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4" w:rsidRDefault="00367034" w:rsidP="00367034">
      <w:pPr>
        <w:rPr>
          <w:b/>
          <w:sz w:val="28"/>
        </w:rPr>
      </w:pPr>
      <w:r>
        <w:rPr>
          <w:b/>
          <w:sz w:val="50"/>
        </w:rPr>
        <w:t xml:space="preserve"> </w:t>
      </w:r>
      <w:r>
        <w:rPr>
          <w:b/>
          <w:sz w:val="36"/>
          <w:szCs w:val="36"/>
        </w:rPr>
        <w:t>PROGRAM WYCHOWAWCZO-PROFILAKTYCZNY</w:t>
      </w:r>
    </w:p>
    <w:p w:rsidR="00367034" w:rsidRDefault="00367034" w:rsidP="00367034">
      <w:pPr>
        <w:jc w:val="center"/>
        <w:rPr>
          <w:b/>
          <w:sz w:val="28"/>
        </w:rPr>
      </w:pPr>
      <w:r>
        <w:rPr>
          <w:b/>
          <w:sz w:val="28"/>
        </w:rPr>
        <w:t>Specjalnego Ośrodka Szkolno - Wychowawczego Nr 2</w:t>
      </w:r>
      <w:r>
        <w:rPr>
          <w:b/>
          <w:sz w:val="28"/>
        </w:rPr>
        <w:br/>
        <w:t>im. dra Janusza Korczaka w Przemyślu</w:t>
      </w:r>
    </w:p>
    <w:p w:rsidR="00367034" w:rsidRDefault="00367034" w:rsidP="00367034">
      <w:pPr>
        <w:jc w:val="center"/>
        <w:rPr>
          <w:b/>
          <w:sz w:val="28"/>
        </w:rPr>
      </w:pPr>
    </w:p>
    <w:p w:rsidR="00367034" w:rsidRPr="006639B2" w:rsidRDefault="00367034" w:rsidP="00367034">
      <w:pPr>
        <w:jc w:val="center"/>
        <w:rPr>
          <w:sz w:val="26"/>
          <w:szCs w:val="26"/>
        </w:rPr>
      </w:pPr>
    </w:p>
    <w:p w:rsidR="00367034" w:rsidRPr="006639B2" w:rsidRDefault="00367034" w:rsidP="00367034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ab/>
        <w:t xml:space="preserve">Statutowym zadaniem Ośrodka jest pełne przygotowanie wychowanków                                 do samodzielnego życia przez zapewnienie możliwości wszechstronnego rozwoju osobowego. </w:t>
      </w:r>
    </w:p>
    <w:p w:rsidR="00367034" w:rsidRPr="006639B2" w:rsidRDefault="00367034" w:rsidP="00367034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 xml:space="preserve">          </w:t>
      </w:r>
    </w:p>
    <w:p w:rsidR="00367034" w:rsidRPr="006639B2" w:rsidRDefault="00367034" w:rsidP="00367034">
      <w:pPr>
        <w:rPr>
          <w:sz w:val="26"/>
          <w:szCs w:val="26"/>
        </w:rPr>
      </w:pPr>
      <w:r w:rsidRPr="006639B2">
        <w:rPr>
          <w:sz w:val="26"/>
          <w:szCs w:val="26"/>
        </w:rPr>
        <w:t xml:space="preserve">        Program Wychowawczo -  Profilaktyczny  powstał w oparciu o następujące akty prawne:</w:t>
      </w:r>
    </w:p>
    <w:p w:rsidR="00367034" w:rsidRPr="006639B2" w:rsidRDefault="00367034" w:rsidP="00367034">
      <w:pPr>
        <w:rPr>
          <w:sz w:val="26"/>
          <w:szCs w:val="26"/>
        </w:rPr>
      </w:pPr>
      <w:r w:rsidRPr="006639B2">
        <w:rPr>
          <w:sz w:val="26"/>
          <w:szCs w:val="26"/>
        </w:rPr>
        <w:t xml:space="preserve">       - Ustawa Prawo Oświatowe z dnia 14 grudnia 2016 r. (Dz. U. 2017 poz.59)</w:t>
      </w:r>
    </w:p>
    <w:p w:rsidR="00367034" w:rsidRPr="006639B2" w:rsidRDefault="00367034" w:rsidP="00367034">
      <w:pPr>
        <w:rPr>
          <w:iCs/>
          <w:sz w:val="26"/>
          <w:szCs w:val="26"/>
        </w:rPr>
      </w:pPr>
      <w:r w:rsidRPr="006639B2">
        <w:rPr>
          <w:sz w:val="26"/>
          <w:szCs w:val="26"/>
        </w:rPr>
        <w:t xml:space="preserve">       - </w:t>
      </w:r>
      <w:r w:rsidRPr="006639B2">
        <w:rPr>
          <w:iCs/>
          <w:sz w:val="26"/>
          <w:szCs w:val="26"/>
        </w:rPr>
        <w:t xml:space="preserve">Rozporządzenia MEN z dnia 24 lutego 2017 r. w sprawie podstawy      </w:t>
      </w:r>
    </w:p>
    <w:p w:rsidR="00367034" w:rsidRPr="006639B2" w:rsidRDefault="00367034" w:rsidP="00367034">
      <w:pPr>
        <w:rPr>
          <w:sz w:val="26"/>
          <w:szCs w:val="26"/>
        </w:rPr>
      </w:pPr>
      <w:r w:rsidRPr="006639B2">
        <w:rPr>
          <w:iCs/>
          <w:sz w:val="26"/>
          <w:szCs w:val="26"/>
        </w:rPr>
        <w:t xml:space="preserve">          programowej.</w:t>
      </w:r>
    </w:p>
    <w:p w:rsidR="006639B2" w:rsidRDefault="006639B2" w:rsidP="006639B2">
      <w:pPr>
        <w:rPr>
          <w:sz w:val="26"/>
          <w:szCs w:val="26"/>
        </w:rPr>
      </w:pPr>
    </w:p>
    <w:p w:rsidR="00367034" w:rsidRPr="006639B2" w:rsidRDefault="00367034" w:rsidP="006639B2">
      <w:pPr>
        <w:rPr>
          <w:sz w:val="26"/>
          <w:szCs w:val="26"/>
        </w:rPr>
      </w:pPr>
      <w:r w:rsidRPr="006639B2">
        <w:rPr>
          <w:sz w:val="26"/>
          <w:szCs w:val="26"/>
        </w:rPr>
        <w:t xml:space="preserve">Prowadzenie działań wychowawczo-profilaktycznych reguluje  również: </w:t>
      </w:r>
    </w:p>
    <w:p w:rsidR="00367034" w:rsidRPr="006639B2" w:rsidRDefault="00367034" w:rsidP="00367034">
      <w:pPr>
        <w:ind w:firstLine="708"/>
        <w:rPr>
          <w:sz w:val="26"/>
          <w:szCs w:val="26"/>
        </w:rPr>
      </w:pPr>
    </w:p>
    <w:p w:rsidR="00367034" w:rsidRPr="006639B2" w:rsidRDefault="00367034" w:rsidP="00367034">
      <w:pPr>
        <w:numPr>
          <w:ilvl w:val="0"/>
          <w:numId w:val="1"/>
        </w:numPr>
        <w:rPr>
          <w:i/>
          <w:iCs/>
          <w:sz w:val="26"/>
          <w:szCs w:val="26"/>
        </w:rPr>
      </w:pPr>
      <w:r w:rsidRPr="006639B2">
        <w:rPr>
          <w:i/>
          <w:iCs/>
          <w:sz w:val="26"/>
          <w:szCs w:val="26"/>
        </w:rPr>
        <w:t xml:space="preserve">Ustawa o ochronie zdrowia psychicznego z dnia 19.08. 1994 r.  </w:t>
      </w:r>
    </w:p>
    <w:p w:rsidR="00367034" w:rsidRPr="006639B2" w:rsidRDefault="00367034" w:rsidP="00367034">
      <w:pPr>
        <w:numPr>
          <w:ilvl w:val="0"/>
          <w:numId w:val="1"/>
        </w:numPr>
        <w:rPr>
          <w:i/>
          <w:iCs/>
          <w:sz w:val="26"/>
          <w:szCs w:val="26"/>
        </w:rPr>
      </w:pPr>
      <w:r w:rsidRPr="006639B2">
        <w:rPr>
          <w:i/>
          <w:iCs/>
          <w:sz w:val="26"/>
          <w:szCs w:val="26"/>
        </w:rPr>
        <w:t xml:space="preserve">Ustawa o wychowaniu w trzeźwości i przeciwdziałaniu alkoholizmowi         </w:t>
      </w:r>
      <w:r w:rsidR="006639B2">
        <w:rPr>
          <w:i/>
          <w:iCs/>
          <w:sz w:val="26"/>
          <w:szCs w:val="26"/>
        </w:rPr>
        <w:br/>
      </w:r>
      <w:r w:rsidRPr="006639B2">
        <w:rPr>
          <w:i/>
          <w:iCs/>
          <w:sz w:val="26"/>
          <w:szCs w:val="26"/>
        </w:rPr>
        <w:t>z dnia 26.10.1982 r.</w:t>
      </w:r>
    </w:p>
    <w:p w:rsidR="00367034" w:rsidRPr="006639B2" w:rsidRDefault="00367034" w:rsidP="00367034">
      <w:pPr>
        <w:numPr>
          <w:ilvl w:val="0"/>
          <w:numId w:val="1"/>
        </w:numPr>
        <w:rPr>
          <w:i/>
          <w:iCs/>
          <w:sz w:val="26"/>
          <w:szCs w:val="26"/>
        </w:rPr>
      </w:pPr>
      <w:r w:rsidRPr="006639B2">
        <w:rPr>
          <w:i/>
          <w:iCs/>
          <w:sz w:val="26"/>
          <w:szCs w:val="26"/>
        </w:rPr>
        <w:t xml:space="preserve">Ustawa o przeciwdziałaniu narkomanii z dnia 24.04. 1997 r. </w:t>
      </w:r>
    </w:p>
    <w:p w:rsidR="00367034" w:rsidRPr="006639B2" w:rsidRDefault="00367034" w:rsidP="00367034">
      <w:pPr>
        <w:numPr>
          <w:ilvl w:val="0"/>
          <w:numId w:val="1"/>
        </w:numPr>
        <w:rPr>
          <w:i/>
          <w:sz w:val="26"/>
          <w:szCs w:val="26"/>
        </w:rPr>
      </w:pPr>
      <w:r w:rsidRPr="006639B2">
        <w:rPr>
          <w:i/>
          <w:iCs/>
          <w:sz w:val="26"/>
          <w:szCs w:val="26"/>
        </w:rPr>
        <w:t>Ustawa o ochronie zdrowia przed następstwami  używania tytoniu                           i wyrobów tytoniowych z dnia 9.11.1995 r.</w:t>
      </w:r>
    </w:p>
    <w:p w:rsidR="00367034" w:rsidRPr="006639B2" w:rsidRDefault="00367034" w:rsidP="00367034">
      <w:pPr>
        <w:ind w:left="360"/>
        <w:rPr>
          <w:i/>
          <w:sz w:val="26"/>
          <w:szCs w:val="26"/>
        </w:rPr>
      </w:pPr>
    </w:p>
    <w:p w:rsidR="00367034" w:rsidRPr="006639B2" w:rsidRDefault="00367034" w:rsidP="00A940D5">
      <w:pPr>
        <w:jc w:val="both"/>
        <w:rPr>
          <w:b/>
          <w:sz w:val="26"/>
          <w:szCs w:val="26"/>
          <w:u w:val="single"/>
        </w:rPr>
      </w:pPr>
      <w:r w:rsidRPr="006639B2">
        <w:rPr>
          <w:sz w:val="26"/>
          <w:szCs w:val="26"/>
        </w:rPr>
        <w:tab/>
        <w:t>Ustawa Prawo Oświatowe zawiera zapis:  Nauczanie i wychowanie – respektuje chrześcijański system wartości – za podstawę przyjmuje uniwersalne zasady etyki. Kształcenie i wychowanie służy rozwijaniu u młodych poczucia odpowiedzialności, miłości do Ojczyzny oraz poszanowania dla polskiego dziedzictwa kulturowego, przy jednoczesnym otwarciu się na wartości kultur Europy i świata. Szkoła winna zapewnić każdemu uczniowi warunki niezbędne do jego rozwoju, przygotować go</w:t>
      </w:r>
      <w:r w:rsidR="00A940D5">
        <w:rPr>
          <w:sz w:val="26"/>
          <w:szCs w:val="26"/>
        </w:rPr>
        <w:br/>
      </w:r>
      <w:r w:rsidRPr="006639B2">
        <w:rPr>
          <w:sz w:val="26"/>
          <w:szCs w:val="26"/>
        </w:rPr>
        <w:t>do wypełniania obowiązków rodzinnych i obywatelskich w oparciu o zasady solidarności, demokracji, tolerancji, sprawiedliwości i wolności.</w:t>
      </w:r>
    </w:p>
    <w:p w:rsidR="00367034" w:rsidRPr="00801D7D" w:rsidRDefault="00367034" w:rsidP="00A940D5">
      <w:pPr>
        <w:ind w:firstLine="708"/>
        <w:jc w:val="both"/>
        <w:rPr>
          <w:b/>
          <w:sz w:val="26"/>
          <w:szCs w:val="26"/>
        </w:rPr>
      </w:pPr>
      <w:r w:rsidRPr="00801D7D">
        <w:rPr>
          <w:b/>
          <w:sz w:val="26"/>
          <w:szCs w:val="26"/>
        </w:rPr>
        <w:t xml:space="preserve">Wychowanie rozumiane jest jako wspieranie dziecka w rozwoju ku pełnej dojrzałości w sferze fizycznej, emocjonalnej, intelektualnej, duchowej </w:t>
      </w:r>
    </w:p>
    <w:p w:rsidR="00367034" w:rsidRPr="00801D7D" w:rsidRDefault="00367034" w:rsidP="00A940D5">
      <w:pPr>
        <w:jc w:val="both"/>
        <w:rPr>
          <w:b/>
          <w:sz w:val="26"/>
          <w:szCs w:val="26"/>
        </w:rPr>
      </w:pPr>
      <w:r w:rsidRPr="00801D7D">
        <w:rPr>
          <w:b/>
          <w:sz w:val="26"/>
          <w:szCs w:val="26"/>
        </w:rPr>
        <w:t>i społecznej, wzmacniane i uzupełniane przez działania z zakresu profilaktyki problemów dzieci i młodzieży.</w:t>
      </w:r>
    </w:p>
    <w:p w:rsidR="00367034" w:rsidRPr="00801D7D" w:rsidRDefault="00367034" w:rsidP="00801D7D">
      <w:pPr>
        <w:jc w:val="both"/>
        <w:rPr>
          <w:i/>
          <w:sz w:val="26"/>
          <w:szCs w:val="26"/>
        </w:rPr>
      </w:pPr>
      <w:r w:rsidRPr="00801D7D">
        <w:rPr>
          <w:sz w:val="26"/>
          <w:szCs w:val="26"/>
        </w:rPr>
        <w:t>Nauczyciel w swoich działaniach dydaktycznych, wycho</w:t>
      </w:r>
      <w:r w:rsidR="008664BA" w:rsidRPr="00801D7D">
        <w:rPr>
          <w:sz w:val="26"/>
          <w:szCs w:val="26"/>
        </w:rPr>
        <w:t xml:space="preserve">wawczych </w:t>
      </w:r>
      <w:r w:rsidRPr="00801D7D">
        <w:rPr>
          <w:sz w:val="26"/>
          <w:szCs w:val="26"/>
        </w:rPr>
        <w:t xml:space="preserve">i opiekuńczych </w:t>
      </w:r>
      <w:r w:rsidR="00801D7D">
        <w:rPr>
          <w:sz w:val="26"/>
          <w:szCs w:val="26"/>
        </w:rPr>
        <w:t xml:space="preserve">      </w:t>
      </w:r>
      <w:r w:rsidRPr="00801D7D">
        <w:rPr>
          <w:sz w:val="26"/>
          <w:szCs w:val="26"/>
        </w:rPr>
        <w:t>ma obowiązek kierowania się dobrem uczniów, troską o ich zdrowie, postawę moralną i obywatelską, z poszanowaniem godności osobistej ucznia.</w:t>
      </w:r>
    </w:p>
    <w:p w:rsidR="00367034" w:rsidRPr="00A940D5" w:rsidRDefault="00367034" w:rsidP="00367034">
      <w:pPr>
        <w:rPr>
          <w:b/>
          <w:i/>
          <w:sz w:val="26"/>
          <w:szCs w:val="26"/>
        </w:rPr>
      </w:pPr>
    </w:p>
    <w:p w:rsidR="00367034" w:rsidRPr="006639B2" w:rsidRDefault="00367034" w:rsidP="00367034">
      <w:pPr>
        <w:jc w:val="both"/>
        <w:rPr>
          <w:color w:val="000000"/>
          <w:sz w:val="26"/>
          <w:szCs w:val="26"/>
        </w:rPr>
      </w:pPr>
      <w:r w:rsidRPr="00A940D5">
        <w:rPr>
          <w:b/>
          <w:iCs/>
          <w:color w:val="000000"/>
          <w:sz w:val="26"/>
          <w:szCs w:val="26"/>
        </w:rPr>
        <w:tab/>
      </w:r>
      <w:r w:rsidR="00A940D5" w:rsidRPr="00A940D5">
        <w:rPr>
          <w:b/>
          <w:iCs/>
          <w:color w:val="000000"/>
          <w:sz w:val="26"/>
          <w:szCs w:val="26"/>
        </w:rPr>
        <w:t xml:space="preserve">Integralną część wychowania </w:t>
      </w:r>
      <w:r w:rsidRPr="00A940D5">
        <w:rPr>
          <w:b/>
          <w:iCs/>
          <w:color w:val="000000"/>
          <w:sz w:val="26"/>
          <w:szCs w:val="26"/>
        </w:rPr>
        <w:t>stanowi</w:t>
      </w:r>
      <w:r w:rsidR="00537B1A" w:rsidRPr="00A940D5">
        <w:rPr>
          <w:b/>
          <w:iCs/>
          <w:color w:val="000000"/>
          <w:sz w:val="26"/>
          <w:szCs w:val="26"/>
        </w:rPr>
        <w:t>ą</w:t>
      </w:r>
      <w:r w:rsidR="00A940D5" w:rsidRPr="00A940D5">
        <w:rPr>
          <w:b/>
          <w:iCs/>
          <w:color w:val="000000"/>
          <w:sz w:val="26"/>
          <w:szCs w:val="26"/>
        </w:rPr>
        <w:t xml:space="preserve"> wartości</w:t>
      </w:r>
      <w:r w:rsidR="00537B1A" w:rsidRPr="00A940D5">
        <w:rPr>
          <w:b/>
          <w:iCs/>
          <w:color w:val="000000"/>
          <w:sz w:val="26"/>
          <w:szCs w:val="26"/>
        </w:rPr>
        <w:t>,</w:t>
      </w:r>
      <w:r w:rsidR="00537B1A">
        <w:rPr>
          <w:iCs/>
          <w:color w:val="000000"/>
          <w:sz w:val="26"/>
          <w:szCs w:val="26"/>
        </w:rPr>
        <w:t xml:space="preserve"> </w:t>
      </w:r>
      <w:r w:rsidRPr="006639B2">
        <w:rPr>
          <w:iCs/>
          <w:color w:val="000000"/>
          <w:sz w:val="26"/>
          <w:szCs w:val="26"/>
        </w:rPr>
        <w:t>wychowanie jest wprowadzeniem dziecka w świat wartości. </w:t>
      </w:r>
      <w:r w:rsidRPr="006639B2">
        <w:rPr>
          <w:i/>
          <w:iCs/>
          <w:sz w:val="26"/>
          <w:szCs w:val="26"/>
        </w:rPr>
        <w:t xml:space="preserve"> </w:t>
      </w:r>
      <w:r w:rsidRPr="006639B2">
        <w:rPr>
          <w:color w:val="000000"/>
          <w:sz w:val="26"/>
          <w:szCs w:val="26"/>
        </w:rPr>
        <w:t>W</w:t>
      </w:r>
      <w:r w:rsidRPr="006639B2">
        <w:rPr>
          <w:iCs/>
          <w:color w:val="000000"/>
          <w:sz w:val="26"/>
          <w:szCs w:val="26"/>
        </w:rPr>
        <w:t>artość pojmowana jest jako</w:t>
      </w:r>
      <w:r w:rsidR="00801D7D">
        <w:rPr>
          <w:iCs/>
          <w:color w:val="000000"/>
          <w:sz w:val="26"/>
          <w:szCs w:val="26"/>
        </w:rPr>
        <w:t xml:space="preserve">                           </w:t>
      </w:r>
      <w:r w:rsidRPr="006639B2">
        <w:rPr>
          <w:iCs/>
          <w:color w:val="000000"/>
          <w:sz w:val="26"/>
          <w:szCs w:val="26"/>
        </w:rPr>
        <w:t xml:space="preserve"> „to wszystko co uchodzi za ważne i cenne dla jednostki i społeczeństwa oraz jest godne pożądania, co łączy się z pozytywnymi odczuciami i stanowi jednocześnie cel dążeń ludzkich</w:t>
      </w:r>
      <w:r w:rsidR="00801D7D">
        <w:rPr>
          <w:iCs/>
          <w:color w:val="000000"/>
          <w:sz w:val="26"/>
          <w:szCs w:val="26"/>
        </w:rPr>
        <w:t>”</w:t>
      </w:r>
      <w:r w:rsidRPr="006639B2">
        <w:rPr>
          <w:iCs/>
          <w:color w:val="000000"/>
          <w:sz w:val="26"/>
          <w:szCs w:val="26"/>
        </w:rPr>
        <w:t>.</w:t>
      </w:r>
      <w:r w:rsidRPr="006639B2">
        <w:rPr>
          <w:i/>
          <w:iCs/>
          <w:color w:val="000000"/>
          <w:sz w:val="26"/>
          <w:szCs w:val="26"/>
        </w:rPr>
        <w:t xml:space="preserve"> </w:t>
      </w:r>
    </w:p>
    <w:p w:rsidR="00367034" w:rsidRPr="006639B2" w:rsidRDefault="00367034" w:rsidP="00A940D5">
      <w:pPr>
        <w:jc w:val="both"/>
        <w:rPr>
          <w:i/>
          <w:iCs/>
          <w:color w:val="000000"/>
          <w:sz w:val="26"/>
          <w:szCs w:val="26"/>
        </w:rPr>
      </w:pPr>
      <w:r w:rsidRPr="006639B2">
        <w:rPr>
          <w:color w:val="000000"/>
          <w:sz w:val="26"/>
          <w:szCs w:val="26"/>
        </w:rPr>
        <w:lastRenderedPageBreak/>
        <w:t xml:space="preserve">Wszyscy ludzie, a przede wszystkim wychowankowie w wieku szkolnym potrafią  poprzez brak wartości i autorytetów, krzywdzić samych siebie oraz innych. </w:t>
      </w:r>
      <w:r w:rsidR="002208DB">
        <w:rPr>
          <w:color w:val="000000"/>
          <w:sz w:val="26"/>
          <w:szCs w:val="26"/>
        </w:rPr>
        <w:br/>
      </w:r>
      <w:r w:rsidR="00A940D5">
        <w:rPr>
          <w:color w:val="000000"/>
          <w:sz w:val="26"/>
          <w:szCs w:val="26"/>
        </w:rPr>
        <w:t>K</w:t>
      </w:r>
      <w:r w:rsidRPr="006639B2">
        <w:rPr>
          <w:color w:val="000000"/>
          <w:sz w:val="26"/>
          <w:szCs w:val="26"/>
        </w:rPr>
        <w:t>ażdy</w:t>
      </w:r>
      <w:r w:rsidR="00A36A0A">
        <w:rPr>
          <w:color w:val="000000"/>
          <w:sz w:val="26"/>
          <w:szCs w:val="26"/>
        </w:rPr>
        <w:t>,</w:t>
      </w:r>
      <w:r w:rsidRPr="006639B2">
        <w:rPr>
          <w:color w:val="000000"/>
          <w:sz w:val="26"/>
          <w:szCs w:val="26"/>
        </w:rPr>
        <w:t xml:space="preserve"> a szczególnie młody człowiek potrzebuje określonego systemu norm i zasad postępowania nazywanych</w:t>
      </w:r>
      <w:r w:rsidR="00A940D5">
        <w:rPr>
          <w:color w:val="000000"/>
          <w:sz w:val="26"/>
          <w:szCs w:val="26"/>
        </w:rPr>
        <w:t xml:space="preserve"> wartościami.  </w:t>
      </w:r>
      <w:r w:rsidRPr="006639B2">
        <w:rPr>
          <w:color w:val="000000"/>
          <w:sz w:val="26"/>
          <w:szCs w:val="26"/>
        </w:rPr>
        <w:t xml:space="preserve">To właśnie tego typu zasady i normy przyczyniają się do właściwego rozwoju osobowego młodego człowieka, chroniąc go jednocześnie przed popełnianiem błędów. Niezmiernie ważne wydaje się również to, aby poprzez właściwe postępowanie wychowawcy pomóc </w:t>
      </w:r>
      <w:r w:rsidR="00A940D5">
        <w:rPr>
          <w:color w:val="000000"/>
          <w:sz w:val="26"/>
          <w:szCs w:val="26"/>
        </w:rPr>
        <w:t xml:space="preserve">uczniowi </w:t>
      </w:r>
      <w:r w:rsidRPr="006639B2">
        <w:rPr>
          <w:color w:val="000000"/>
          <w:sz w:val="26"/>
          <w:szCs w:val="26"/>
        </w:rPr>
        <w:t xml:space="preserve">samodzielnie odkryć i stosować  </w:t>
      </w:r>
      <w:r w:rsidR="00A940D5">
        <w:rPr>
          <w:color w:val="000000"/>
          <w:sz w:val="26"/>
          <w:szCs w:val="26"/>
        </w:rPr>
        <w:t xml:space="preserve">podstawowe wartości. </w:t>
      </w:r>
      <w:r w:rsidRPr="006639B2">
        <w:rPr>
          <w:color w:val="000000"/>
          <w:sz w:val="26"/>
          <w:szCs w:val="26"/>
        </w:rPr>
        <w:t>Chodzi też</w:t>
      </w:r>
      <w:r w:rsidR="00A940D5">
        <w:rPr>
          <w:color w:val="000000"/>
          <w:sz w:val="26"/>
          <w:szCs w:val="26"/>
        </w:rPr>
        <w:t xml:space="preserve"> o stwarza</w:t>
      </w:r>
      <w:r w:rsidRPr="006639B2">
        <w:rPr>
          <w:color w:val="000000"/>
          <w:sz w:val="26"/>
          <w:szCs w:val="26"/>
        </w:rPr>
        <w:t>nie sytuacji wychowawczych umożliwiających wychowankom rozpoznanie, akceptowani</w:t>
      </w:r>
      <w:r w:rsidR="00634468">
        <w:rPr>
          <w:color w:val="000000"/>
          <w:sz w:val="26"/>
          <w:szCs w:val="26"/>
        </w:rPr>
        <w:t>e</w:t>
      </w:r>
      <w:r w:rsidRPr="006639B2">
        <w:rPr>
          <w:color w:val="000000"/>
          <w:sz w:val="26"/>
          <w:szCs w:val="26"/>
        </w:rPr>
        <w:t xml:space="preserve"> </w:t>
      </w:r>
      <w:r w:rsidR="00A36A0A">
        <w:rPr>
          <w:color w:val="000000"/>
          <w:sz w:val="26"/>
          <w:szCs w:val="26"/>
        </w:rPr>
        <w:t xml:space="preserve">                        </w:t>
      </w:r>
      <w:r w:rsidRPr="006639B2">
        <w:rPr>
          <w:color w:val="000000"/>
          <w:sz w:val="26"/>
          <w:szCs w:val="26"/>
        </w:rPr>
        <w:t xml:space="preserve">i przeżywanie wartości. </w:t>
      </w:r>
    </w:p>
    <w:p w:rsidR="00367034" w:rsidRDefault="00367034" w:rsidP="00A940D5">
      <w:pPr>
        <w:jc w:val="both"/>
        <w:rPr>
          <w:i/>
          <w:iCs/>
          <w:color w:val="000000"/>
          <w:sz w:val="26"/>
          <w:szCs w:val="26"/>
        </w:rPr>
      </w:pPr>
      <w:r w:rsidRPr="006639B2">
        <w:rPr>
          <w:color w:val="000000"/>
          <w:sz w:val="26"/>
          <w:szCs w:val="26"/>
        </w:rPr>
        <w:t xml:space="preserve">Wychowanie do wartości </w:t>
      </w:r>
      <w:r w:rsidRPr="006639B2">
        <w:rPr>
          <w:iCs/>
          <w:color w:val="000000"/>
          <w:sz w:val="26"/>
          <w:szCs w:val="26"/>
        </w:rPr>
        <w:t xml:space="preserve">polega na kreowaniu takich postaw, które prowadzą </w:t>
      </w:r>
      <w:r w:rsidR="00A940D5">
        <w:rPr>
          <w:iCs/>
          <w:color w:val="000000"/>
          <w:sz w:val="26"/>
          <w:szCs w:val="26"/>
        </w:rPr>
        <w:br/>
      </w:r>
      <w:r w:rsidRPr="006639B2">
        <w:rPr>
          <w:iCs/>
          <w:color w:val="000000"/>
          <w:sz w:val="26"/>
          <w:szCs w:val="26"/>
        </w:rPr>
        <w:t>do świadomego wyboru wartości i wzrostu ich znaczenia. Istotą edukacji aksjologicznej powinno być głównie kształcenie umiejętności dokonywania wyborów oraz odpowiedzialnego p</w:t>
      </w:r>
      <w:r w:rsidR="00A36A0A">
        <w:rPr>
          <w:iCs/>
          <w:color w:val="000000"/>
          <w:sz w:val="26"/>
          <w:szCs w:val="26"/>
        </w:rPr>
        <w:t>rzyjmowania</w:t>
      </w:r>
      <w:r w:rsidRPr="006639B2">
        <w:rPr>
          <w:iCs/>
          <w:color w:val="000000"/>
          <w:sz w:val="26"/>
          <w:szCs w:val="26"/>
        </w:rPr>
        <w:t xml:space="preserve"> ich konsekwencji.</w:t>
      </w:r>
      <w:r w:rsidRPr="006639B2">
        <w:rPr>
          <w:i/>
          <w:iCs/>
          <w:color w:val="000000"/>
          <w:sz w:val="26"/>
          <w:szCs w:val="26"/>
        </w:rPr>
        <w:t xml:space="preserve"> </w:t>
      </w:r>
    </w:p>
    <w:p w:rsidR="001A031D" w:rsidRPr="006639B2" w:rsidRDefault="001A031D" w:rsidP="00367034">
      <w:pPr>
        <w:jc w:val="both"/>
        <w:rPr>
          <w:sz w:val="26"/>
          <w:szCs w:val="26"/>
        </w:rPr>
      </w:pPr>
    </w:p>
    <w:p w:rsidR="00367034" w:rsidRPr="006639B2" w:rsidRDefault="00367034" w:rsidP="00367034">
      <w:pPr>
        <w:rPr>
          <w:sz w:val="26"/>
          <w:szCs w:val="26"/>
        </w:rPr>
      </w:pPr>
      <w:r w:rsidRPr="006639B2">
        <w:rPr>
          <w:sz w:val="26"/>
          <w:szCs w:val="26"/>
        </w:rPr>
        <w:tab/>
        <w:t xml:space="preserve">Dokonując wspólnych ustaleń z uczniami i ich rodzicami wybraliśmy następujące wartości, jako te do których dążymy:  </w:t>
      </w:r>
    </w:p>
    <w:p w:rsidR="00367034" w:rsidRPr="006639B2" w:rsidRDefault="00367034" w:rsidP="00367034">
      <w:pPr>
        <w:rPr>
          <w:sz w:val="26"/>
          <w:szCs w:val="26"/>
        </w:rPr>
      </w:pPr>
      <w:r w:rsidRPr="006639B2">
        <w:rPr>
          <w:sz w:val="26"/>
          <w:szCs w:val="26"/>
        </w:rPr>
        <w:t xml:space="preserve"> </w:t>
      </w:r>
    </w:p>
    <w:p w:rsidR="00367034" w:rsidRPr="006639B2" w:rsidRDefault="00367034" w:rsidP="00367034">
      <w:pPr>
        <w:ind w:left="708"/>
        <w:rPr>
          <w:i/>
          <w:iCs/>
          <w:sz w:val="26"/>
          <w:szCs w:val="26"/>
        </w:rPr>
      </w:pPr>
      <w:r w:rsidRPr="006639B2">
        <w:rPr>
          <w:sz w:val="26"/>
          <w:szCs w:val="26"/>
        </w:rPr>
        <w:t>Rodzina i satysfakcjonujące relacje społeczne</w:t>
      </w:r>
    </w:p>
    <w:p w:rsidR="00367034" w:rsidRPr="006639B2" w:rsidRDefault="00367034" w:rsidP="00367034">
      <w:pPr>
        <w:rPr>
          <w:i/>
          <w:iCs/>
          <w:sz w:val="26"/>
          <w:szCs w:val="26"/>
        </w:rPr>
      </w:pPr>
    </w:p>
    <w:p w:rsidR="00367034" w:rsidRPr="006639B2" w:rsidRDefault="00367034" w:rsidP="00367034">
      <w:pPr>
        <w:pStyle w:val="ListParagraph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639B2">
        <w:rPr>
          <w:rFonts w:ascii="Times New Roman" w:hAnsi="Times New Roman"/>
          <w:sz w:val="26"/>
          <w:szCs w:val="26"/>
        </w:rPr>
        <w:t>Bezpieczeństwo, zdrowie i życie</w:t>
      </w:r>
    </w:p>
    <w:p w:rsidR="00367034" w:rsidRPr="006639B2" w:rsidRDefault="00367034" w:rsidP="00367034">
      <w:pPr>
        <w:pStyle w:val="ListParagraph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639B2">
        <w:rPr>
          <w:rFonts w:ascii="Times New Roman" w:hAnsi="Times New Roman"/>
          <w:sz w:val="26"/>
          <w:szCs w:val="26"/>
        </w:rPr>
        <w:t>Dobro, altruizm</w:t>
      </w:r>
    </w:p>
    <w:p w:rsidR="00367034" w:rsidRPr="006639B2" w:rsidRDefault="00367034" w:rsidP="00367034">
      <w:pPr>
        <w:pStyle w:val="ListParagraph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639B2">
        <w:rPr>
          <w:rFonts w:ascii="Times New Roman" w:hAnsi="Times New Roman"/>
          <w:sz w:val="26"/>
          <w:szCs w:val="26"/>
        </w:rPr>
        <w:t>Samodzielność / zaradność życiowa</w:t>
      </w:r>
    </w:p>
    <w:p w:rsidR="00367034" w:rsidRPr="006639B2" w:rsidRDefault="00367034" w:rsidP="00367034">
      <w:pPr>
        <w:pStyle w:val="ListParagraph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639B2">
        <w:rPr>
          <w:rFonts w:ascii="Times New Roman" w:hAnsi="Times New Roman"/>
          <w:sz w:val="26"/>
          <w:szCs w:val="26"/>
        </w:rPr>
        <w:t>Wiedza, umiejętności, praca</w:t>
      </w:r>
    </w:p>
    <w:p w:rsidR="00367034" w:rsidRPr="006639B2" w:rsidRDefault="00367034" w:rsidP="00367034">
      <w:pPr>
        <w:pStyle w:val="ListParagraph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639B2">
        <w:rPr>
          <w:rFonts w:ascii="Times New Roman" w:hAnsi="Times New Roman"/>
          <w:sz w:val="26"/>
          <w:szCs w:val="26"/>
        </w:rPr>
        <w:t>Demokracja i integracja społeczna pomimo niepełnosprawności</w:t>
      </w:r>
    </w:p>
    <w:p w:rsidR="00367034" w:rsidRPr="006639B2" w:rsidRDefault="00367034" w:rsidP="00367034">
      <w:pPr>
        <w:pStyle w:val="ListParagraph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639B2">
        <w:rPr>
          <w:rFonts w:ascii="Times New Roman" w:hAnsi="Times New Roman"/>
          <w:sz w:val="26"/>
          <w:szCs w:val="26"/>
        </w:rPr>
        <w:t>Godność</w:t>
      </w:r>
    </w:p>
    <w:p w:rsidR="00367034" w:rsidRPr="006639B2" w:rsidRDefault="00367034" w:rsidP="00367034">
      <w:pPr>
        <w:pStyle w:val="ListParagraph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639B2">
        <w:rPr>
          <w:rFonts w:ascii="Times New Roman" w:hAnsi="Times New Roman"/>
          <w:sz w:val="26"/>
          <w:szCs w:val="26"/>
        </w:rPr>
        <w:t>Tolerancja</w:t>
      </w:r>
    </w:p>
    <w:p w:rsidR="00367034" w:rsidRPr="006639B2" w:rsidRDefault="00367034" w:rsidP="00367034">
      <w:pPr>
        <w:pStyle w:val="ListParagraph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639B2">
        <w:rPr>
          <w:rFonts w:ascii="Times New Roman" w:hAnsi="Times New Roman"/>
          <w:sz w:val="26"/>
          <w:szCs w:val="26"/>
        </w:rPr>
        <w:t>Prawda / uczciwość</w:t>
      </w:r>
    </w:p>
    <w:p w:rsidR="00367034" w:rsidRPr="006639B2" w:rsidRDefault="00367034" w:rsidP="00367034">
      <w:pPr>
        <w:pStyle w:val="ListParagraph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639B2">
        <w:rPr>
          <w:rFonts w:ascii="Times New Roman" w:hAnsi="Times New Roman"/>
          <w:sz w:val="26"/>
          <w:szCs w:val="26"/>
        </w:rPr>
        <w:t>Patriotyzm</w:t>
      </w:r>
    </w:p>
    <w:p w:rsidR="00367034" w:rsidRPr="006639B2" w:rsidRDefault="00367034" w:rsidP="00367034">
      <w:pPr>
        <w:pStyle w:val="ListParagraph1"/>
        <w:spacing w:line="360" w:lineRule="auto"/>
        <w:ind w:left="0"/>
        <w:jc w:val="both"/>
        <w:rPr>
          <w:rStyle w:val="DefaultParagraphFont1"/>
          <w:rFonts w:ascii="Times New Roman" w:hAnsi="Times New Roman"/>
          <w:sz w:val="26"/>
          <w:szCs w:val="26"/>
        </w:rPr>
      </w:pPr>
      <w:r w:rsidRPr="006639B2">
        <w:rPr>
          <w:rFonts w:ascii="Times New Roman" w:hAnsi="Times New Roman"/>
          <w:sz w:val="26"/>
          <w:szCs w:val="26"/>
        </w:rPr>
        <w:t>Jednocześnie  ustaliliśmy normy obowiązujące w Ośrodku:</w:t>
      </w:r>
    </w:p>
    <w:p w:rsidR="00367034" w:rsidRPr="006639B2" w:rsidRDefault="00367034" w:rsidP="009D32F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rPr>
          <w:rStyle w:val="DefaultParagraphFont1"/>
          <w:sz w:val="26"/>
          <w:szCs w:val="26"/>
        </w:rPr>
      </w:pPr>
      <w:r w:rsidRPr="006639B2">
        <w:rPr>
          <w:rStyle w:val="DefaultParagraphFont1"/>
          <w:sz w:val="26"/>
          <w:szCs w:val="26"/>
        </w:rPr>
        <w:t>Dbamy o klimat bezpieczeństwa i pozytywnych relacji międzyludzkich</w:t>
      </w:r>
    </w:p>
    <w:p w:rsidR="00367034" w:rsidRPr="006639B2" w:rsidRDefault="00367034" w:rsidP="00367034">
      <w:pPr>
        <w:numPr>
          <w:ilvl w:val="0"/>
          <w:numId w:val="2"/>
        </w:numPr>
        <w:spacing w:line="360" w:lineRule="auto"/>
        <w:rPr>
          <w:rStyle w:val="DefaultParagraphFont1"/>
          <w:sz w:val="26"/>
          <w:szCs w:val="26"/>
        </w:rPr>
      </w:pPr>
      <w:r w:rsidRPr="006639B2">
        <w:rPr>
          <w:rStyle w:val="DefaultParagraphFont1"/>
          <w:sz w:val="26"/>
          <w:szCs w:val="26"/>
        </w:rPr>
        <w:t>Troszczymy się o zdrowie fizyczne i psychiczne swoje i innych</w:t>
      </w:r>
    </w:p>
    <w:p w:rsidR="00367034" w:rsidRPr="006639B2" w:rsidRDefault="00367034" w:rsidP="00367034">
      <w:pPr>
        <w:numPr>
          <w:ilvl w:val="0"/>
          <w:numId w:val="2"/>
        </w:numPr>
        <w:spacing w:line="360" w:lineRule="auto"/>
        <w:rPr>
          <w:rStyle w:val="DefaultParagraphFont1"/>
          <w:sz w:val="26"/>
          <w:szCs w:val="26"/>
        </w:rPr>
      </w:pPr>
      <w:r w:rsidRPr="006639B2">
        <w:rPr>
          <w:rStyle w:val="DefaultParagraphFont1"/>
          <w:sz w:val="26"/>
          <w:szCs w:val="26"/>
        </w:rPr>
        <w:t xml:space="preserve">Szanujemy innych ludzi, ich poglądy, zachowania i cechy </w:t>
      </w:r>
    </w:p>
    <w:p w:rsidR="00367034" w:rsidRPr="006639B2" w:rsidRDefault="00367034" w:rsidP="00367034">
      <w:pPr>
        <w:numPr>
          <w:ilvl w:val="0"/>
          <w:numId w:val="2"/>
        </w:numPr>
        <w:spacing w:line="360" w:lineRule="auto"/>
        <w:rPr>
          <w:rStyle w:val="DefaultParagraphFont1"/>
          <w:sz w:val="26"/>
          <w:szCs w:val="26"/>
        </w:rPr>
      </w:pPr>
      <w:r w:rsidRPr="006639B2">
        <w:rPr>
          <w:rStyle w:val="DefaultParagraphFont1"/>
          <w:sz w:val="26"/>
          <w:szCs w:val="26"/>
        </w:rPr>
        <w:lastRenderedPageBreak/>
        <w:t>Poszerzamy naszą wiedzę o otacza</w:t>
      </w:r>
      <w:r w:rsidR="00A940D5">
        <w:rPr>
          <w:rStyle w:val="DefaultParagraphFont1"/>
          <w:sz w:val="26"/>
          <w:szCs w:val="26"/>
        </w:rPr>
        <w:t>jącym nas świecie, umiejętnie ją</w:t>
      </w:r>
      <w:r w:rsidRPr="006639B2">
        <w:rPr>
          <w:rStyle w:val="DefaultParagraphFont1"/>
          <w:sz w:val="26"/>
          <w:szCs w:val="26"/>
        </w:rPr>
        <w:t xml:space="preserve"> wykor</w:t>
      </w:r>
      <w:r w:rsidR="00A940D5">
        <w:rPr>
          <w:rStyle w:val="DefaultParagraphFont1"/>
          <w:sz w:val="26"/>
          <w:szCs w:val="26"/>
        </w:rPr>
        <w:t>zystujemy oraz dzielimy się nią</w:t>
      </w:r>
    </w:p>
    <w:p w:rsidR="00367034" w:rsidRPr="006639B2" w:rsidRDefault="00367034" w:rsidP="00367034">
      <w:pPr>
        <w:numPr>
          <w:ilvl w:val="0"/>
          <w:numId w:val="2"/>
        </w:numPr>
        <w:spacing w:line="360" w:lineRule="auto"/>
        <w:rPr>
          <w:rStyle w:val="DefaultParagraphFont1"/>
          <w:sz w:val="26"/>
          <w:szCs w:val="26"/>
        </w:rPr>
      </w:pPr>
      <w:r w:rsidRPr="006639B2">
        <w:rPr>
          <w:rStyle w:val="DefaultParagraphFont1"/>
          <w:sz w:val="26"/>
          <w:szCs w:val="26"/>
        </w:rPr>
        <w:t>Bierzemy udział w działaniach prospołecznych, pomagamy sobie wzajemnie</w:t>
      </w:r>
    </w:p>
    <w:p w:rsidR="00367034" w:rsidRPr="006639B2" w:rsidRDefault="00367034" w:rsidP="00367034">
      <w:pPr>
        <w:numPr>
          <w:ilvl w:val="0"/>
          <w:numId w:val="2"/>
        </w:numPr>
        <w:spacing w:line="360" w:lineRule="auto"/>
        <w:rPr>
          <w:rStyle w:val="DefaultParagraphFont1"/>
          <w:sz w:val="26"/>
          <w:szCs w:val="26"/>
        </w:rPr>
      </w:pPr>
      <w:r w:rsidRPr="006639B2">
        <w:rPr>
          <w:rStyle w:val="DefaultParagraphFont1"/>
          <w:sz w:val="26"/>
          <w:szCs w:val="26"/>
        </w:rPr>
        <w:t>Szanujemy godność i nietykalność osobistą własną i innych</w:t>
      </w:r>
    </w:p>
    <w:p w:rsidR="00367034" w:rsidRPr="006639B2" w:rsidRDefault="00367034" w:rsidP="00367034">
      <w:pPr>
        <w:numPr>
          <w:ilvl w:val="0"/>
          <w:numId w:val="2"/>
        </w:numPr>
        <w:spacing w:line="360" w:lineRule="auto"/>
        <w:rPr>
          <w:rStyle w:val="DefaultParagraphFont1"/>
          <w:sz w:val="26"/>
          <w:szCs w:val="26"/>
        </w:rPr>
      </w:pPr>
      <w:r w:rsidRPr="006639B2">
        <w:rPr>
          <w:rStyle w:val="DefaultParagraphFont1"/>
          <w:sz w:val="26"/>
          <w:szCs w:val="26"/>
        </w:rPr>
        <w:t>Rozwijamy się i dążymy do samodzielności w dorosłym życiu</w:t>
      </w:r>
    </w:p>
    <w:p w:rsidR="00367034" w:rsidRPr="006639B2" w:rsidRDefault="00367034" w:rsidP="00367034">
      <w:pPr>
        <w:numPr>
          <w:ilvl w:val="0"/>
          <w:numId w:val="2"/>
        </w:numPr>
        <w:spacing w:line="360" w:lineRule="auto"/>
        <w:rPr>
          <w:rStyle w:val="DefaultParagraphFont1"/>
          <w:sz w:val="26"/>
          <w:szCs w:val="26"/>
        </w:rPr>
      </w:pPr>
      <w:r w:rsidRPr="006639B2">
        <w:rPr>
          <w:rStyle w:val="DefaultParagraphFont1"/>
          <w:sz w:val="26"/>
          <w:szCs w:val="26"/>
        </w:rPr>
        <w:t xml:space="preserve">Dbamy o ład i porządek oraz mienie </w:t>
      </w:r>
      <w:r w:rsidR="00A940D5">
        <w:rPr>
          <w:rStyle w:val="DefaultParagraphFont1"/>
          <w:sz w:val="26"/>
          <w:szCs w:val="26"/>
        </w:rPr>
        <w:t>Ośrodka</w:t>
      </w:r>
      <w:r w:rsidRPr="006639B2">
        <w:rPr>
          <w:rStyle w:val="DefaultParagraphFont1"/>
          <w:sz w:val="26"/>
          <w:szCs w:val="26"/>
        </w:rPr>
        <w:t>, własne i innych</w:t>
      </w:r>
    </w:p>
    <w:p w:rsidR="00367034" w:rsidRPr="006639B2" w:rsidRDefault="00367034" w:rsidP="00367034">
      <w:pPr>
        <w:numPr>
          <w:ilvl w:val="0"/>
          <w:numId w:val="2"/>
        </w:numPr>
        <w:spacing w:line="360" w:lineRule="auto"/>
        <w:rPr>
          <w:rStyle w:val="DefaultParagraphFont1"/>
          <w:sz w:val="26"/>
          <w:szCs w:val="26"/>
        </w:rPr>
      </w:pPr>
      <w:r w:rsidRPr="006639B2">
        <w:rPr>
          <w:rStyle w:val="DefaultParagraphFont1"/>
          <w:sz w:val="26"/>
          <w:szCs w:val="26"/>
        </w:rPr>
        <w:t>Ubieramy się schludnie i estetycznie</w:t>
      </w:r>
    </w:p>
    <w:p w:rsidR="00367034" w:rsidRPr="006639B2" w:rsidRDefault="00367034" w:rsidP="00367034">
      <w:pPr>
        <w:numPr>
          <w:ilvl w:val="0"/>
          <w:numId w:val="2"/>
        </w:numPr>
        <w:spacing w:line="360" w:lineRule="auto"/>
        <w:rPr>
          <w:rStyle w:val="DefaultParagraphFont1"/>
          <w:sz w:val="26"/>
          <w:szCs w:val="26"/>
        </w:rPr>
      </w:pPr>
      <w:r w:rsidRPr="006639B2">
        <w:rPr>
          <w:rStyle w:val="DefaultParagraphFont1"/>
          <w:sz w:val="26"/>
          <w:szCs w:val="26"/>
        </w:rPr>
        <w:t>W komunikacji werbalnej i w języku migowym nie używamy wulgaryzmów</w:t>
      </w:r>
    </w:p>
    <w:p w:rsidR="00367034" w:rsidRPr="006639B2" w:rsidRDefault="00367034" w:rsidP="0036703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6639B2">
        <w:rPr>
          <w:rStyle w:val="DefaultParagraphFont1"/>
          <w:sz w:val="26"/>
          <w:szCs w:val="26"/>
        </w:rPr>
        <w:t>Pielęgnujemy narodową tradycję, kulturę</w:t>
      </w:r>
    </w:p>
    <w:p w:rsidR="00367034" w:rsidRPr="006639B2" w:rsidRDefault="00367034" w:rsidP="00367034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 xml:space="preserve"> </w:t>
      </w:r>
      <w:r w:rsidR="0086142C" w:rsidRPr="006639B2">
        <w:rPr>
          <w:sz w:val="26"/>
          <w:szCs w:val="26"/>
        </w:rPr>
        <w:tab/>
        <w:t>W prowadzonych w Oś</w:t>
      </w:r>
      <w:r w:rsidRPr="006639B2">
        <w:rPr>
          <w:sz w:val="26"/>
          <w:szCs w:val="26"/>
        </w:rPr>
        <w:t xml:space="preserve">rodku oddziaływaniach wychowawczych celem nadrzędnym jest kształtowanie człowieka, który: </w:t>
      </w:r>
    </w:p>
    <w:p w:rsidR="00367034" w:rsidRPr="006639B2" w:rsidRDefault="00367034" w:rsidP="00A940D5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>-  dąży do samodzielnego rozwoju osobistego</w:t>
      </w:r>
      <w:r w:rsidR="00EA4B0B">
        <w:rPr>
          <w:sz w:val="26"/>
          <w:szCs w:val="26"/>
        </w:rPr>
        <w:t>,</w:t>
      </w:r>
    </w:p>
    <w:p w:rsidR="00367034" w:rsidRPr="006639B2" w:rsidRDefault="00367034" w:rsidP="00A940D5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>-  charakteryzuje się aktywnością intelektualną i duchową</w:t>
      </w:r>
      <w:r w:rsidR="00EA4B0B">
        <w:rPr>
          <w:sz w:val="26"/>
          <w:szCs w:val="26"/>
        </w:rPr>
        <w:t>,</w:t>
      </w:r>
    </w:p>
    <w:p w:rsidR="00367034" w:rsidRPr="006639B2" w:rsidRDefault="00367034" w:rsidP="00A940D5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>-  potrafi w sposób dojrzały kierować swoim życiem emocjonalnym</w:t>
      </w:r>
      <w:r w:rsidR="00EA4B0B">
        <w:rPr>
          <w:sz w:val="26"/>
          <w:szCs w:val="26"/>
        </w:rPr>
        <w:t>,</w:t>
      </w:r>
    </w:p>
    <w:p w:rsidR="00367034" w:rsidRPr="006639B2" w:rsidRDefault="00367034" w:rsidP="00A940D5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>-  akceptuje uniwersalne wartości moralno-etyczne</w:t>
      </w:r>
      <w:r w:rsidR="00EA4B0B">
        <w:rPr>
          <w:sz w:val="26"/>
          <w:szCs w:val="26"/>
        </w:rPr>
        <w:t>,</w:t>
      </w:r>
    </w:p>
    <w:p w:rsidR="00367034" w:rsidRPr="006639B2" w:rsidRDefault="00367034" w:rsidP="00A940D5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 xml:space="preserve">-  jest </w:t>
      </w:r>
      <w:r w:rsidR="00EA4B0B">
        <w:rPr>
          <w:sz w:val="26"/>
          <w:szCs w:val="26"/>
        </w:rPr>
        <w:t xml:space="preserve">przygotowany do wypełniania ról </w:t>
      </w:r>
      <w:r w:rsidRPr="006639B2">
        <w:rPr>
          <w:sz w:val="26"/>
          <w:szCs w:val="26"/>
        </w:rPr>
        <w:t>społecznych</w:t>
      </w:r>
      <w:r w:rsidR="00EA4B0B">
        <w:rPr>
          <w:sz w:val="26"/>
          <w:szCs w:val="26"/>
        </w:rPr>
        <w:t>,</w:t>
      </w:r>
    </w:p>
    <w:p w:rsidR="00367034" w:rsidRPr="006639B2" w:rsidRDefault="00367034" w:rsidP="00A940D5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 xml:space="preserve">-  realizuje obowiązki obywatelskie w oparciu o umiłowanie Ojczyzny  </w:t>
      </w:r>
    </w:p>
    <w:p w:rsidR="00367034" w:rsidRPr="006639B2" w:rsidRDefault="00367034" w:rsidP="00A940D5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 xml:space="preserve">   i  poszanowanie  Konstytucji Rzeczpospolitej Polskiej</w:t>
      </w:r>
      <w:r w:rsidR="00EA4B0B">
        <w:rPr>
          <w:sz w:val="26"/>
          <w:szCs w:val="26"/>
        </w:rPr>
        <w:t>,</w:t>
      </w:r>
    </w:p>
    <w:p w:rsidR="00367034" w:rsidRPr="006639B2" w:rsidRDefault="00367034" w:rsidP="00A940D5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 xml:space="preserve">-  posiada umiejętność świadomego kierowania wrażeniami i doznaniami  </w:t>
      </w:r>
    </w:p>
    <w:p w:rsidR="00367034" w:rsidRPr="006639B2" w:rsidRDefault="00367034" w:rsidP="00A940D5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 xml:space="preserve">   zmysłowymi, z uwzględnieniem kompensacji bodźców słuchowych</w:t>
      </w:r>
      <w:r w:rsidR="00EA4B0B">
        <w:rPr>
          <w:sz w:val="26"/>
          <w:szCs w:val="26"/>
        </w:rPr>
        <w:t>,</w:t>
      </w:r>
    </w:p>
    <w:p w:rsidR="00367034" w:rsidRPr="006639B2" w:rsidRDefault="00367034" w:rsidP="00A940D5">
      <w:pPr>
        <w:jc w:val="both"/>
        <w:rPr>
          <w:sz w:val="26"/>
          <w:szCs w:val="26"/>
        </w:rPr>
      </w:pPr>
      <w:r w:rsidRPr="006639B2">
        <w:rPr>
          <w:sz w:val="26"/>
          <w:szCs w:val="26"/>
        </w:rPr>
        <w:t xml:space="preserve">- ma rozwiniętą potrzebę troski o zdrowie i prawidłowy rozwój fizyczny. </w:t>
      </w:r>
    </w:p>
    <w:p w:rsidR="00367034" w:rsidRPr="006639B2" w:rsidRDefault="00367034" w:rsidP="00A940D5">
      <w:pPr>
        <w:jc w:val="both"/>
        <w:rPr>
          <w:sz w:val="26"/>
          <w:szCs w:val="26"/>
        </w:rPr>
      </w:pPr>
    </w:p>
    <w:p w:rsidR="00810923" w:rsidRDefault="00367034" w:rsidP="001047AA">
      <w:pPr>
        <w:ind w:firstLine="708"/>
        <w:jc w:val="both"/>
        <w:rPr>
          <w:sz w:val="26"/>
          <w:szCs w:val="26"/>
        </w:rPr>
      </w:pPr>
      <w:r w:rsidRPr="006639B2">
        <w:rPr>
          <w:sz w:val="26"/>
          <w:szCs w:val="26"/>
        </w:rPr>
        <w:t xml:space="preserve">Nawiązując do wymienionych przez MEN sfer dojrzałości dążymy                             do ukształtowania </w:t>
      </w:r>
      <w:r w:rsidR="00A940D5">
        <w:rPr>
          <w:sz w:val="26"/>
          <w:szCs w:val="26"/>
        </w:rPr>
        <w:t xml:space="preserve">wypracowanej </w:t>
      </w:r>
      <w:r w:rsidR="00EB144F">
        <w:rPr>
          <w:sz w:val="26"/>
          <w:szCs w:val="26"/>
        </w:rPr>
        <w:t xml:space="preserve">wspólnie </w:t>
      </w:r>
      <w:r w:rsidRPr="006639B2">
        <w:rPr>
          <w:sz w:val="26"/>
          <w:szCs w:val="26"/>
        </w:rPr>
        <w:t>sylwetki absolwenta.</w:t>
      </w:r>
    </w:p>
    <w:p w:rsidR="00EB144F" w:rsidRDefault="00EB144F" w:rsidP="00EB144F">
      <w:pPr>
        <w:ind w:firstLine="708"/>
        <w:jc w:val="center"/>
        <w:rPr>
          <w:b/>
          <w:sz w:val="32"/>
          <w:szCs w:val="32"/>
        </w:rPr>
      </w:pPr>
    </w:p>
    <w:p w:rsidR="00367034" w:rsidRDefault="00367034" w:rsidP="00EB144F">
      <w:pPr>
        <w:jc w:val="center"/>
        <w:rPr>
          <w:b/>
          <w:sz w:val="28"/>
        </w:rPr>
      </w:pPr>
      <w:r w:rsidRPr="001A031D">
        <w:rPr>
          <w:b/>
          <w:sz w:val="28"/>
          <w:szCs w:val="28"/>
        </w:rPr>
        <w:t>Sylwetka absolwenta:</w:t>
      </w:r>
    </w:p>
    <w:p w:rsidR="00367034" w:rsidRPr="00123C55" w:rsidRDefault="00367034" w:rsidP="00367034">
      <w:pPr>
        <w:jc w:val="both"/>
        <w:rPr>
          <w:b/>
          <w:sz w:val="26"/>
          <w:szCs w:val="26"/>
        </w:rPr>
      </w:pPr>
      <w:r w:rsidRPr="00123C55">
        <w:rPr>
          <w:b/>
          <w:sz w:val="26"/>
          <w:szCs w:val="26"/>
        </w:rPr>
        <w:t>Sfera fizyczna</w:t>
      </w:r>
    </w:p>
    <w:p w:rsidR="00367034" w:rsidRPr="00123C55" w:rsidRDefault="00367034" w:rsidP="00367034">
      <w:pPr>
        <w:jc w:val="both"/>
        <w:rPr>
          <w:b/>
          <w:sz w:val="26"/>
          <w:szCs w:val="26"/>
        </w:rPr>
      </w:pPr>
    </w:p>
    <w:p w:rsidR="00367034" w:rsidRPr="00123C55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67034" w:rsidRPr="00123C55">
        <w:rPr>
          <w:sz w:val="26"/>
          <w:szCs w:val="26"/>
        </w:rPr>
        <w:t xml:space="preserve">Ma uwewnętrznioną potrzebę i umiejętności dbania o własne ciało, zdrowie </w:t>
      </w:r>
      <w:r w:rsidR="00123C55">
        <w:rPr>
          <w:sz w:val="26"/>
          <w:szCs w:val="26"/>
        </w:rPr>
        <w:br/>
      </w:r>
      <w:r w:rsidR="00EB144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23C55">
        <w:rPr>
          <w:sz w:val="26"/>
          <w:szCs w:val="26"/>
        </w:rPr>
        <w:t xml:space="preserve">i sprawność </w:t>
      </w:r>
      <w:r w:rsidR="00367034" w:rsidRPr="00123C55">
        <w:rPr>
          <w:sz w:val="26"/>
          <w:szCs w:val="26"/>
        </w:rPr>
        <w:t>fizyczną, identyfikuje zagrożenia dla zdrowia i życia.</w:t>
      </w:r>
    </w:p>
    <w:p w:rsidR="00367034" w:rsidRPr="00123C55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2. </w:t>
      </w:r>
      <w:r w:rsidR="00B37F12">
        <w:rPr>
          <w:sz w:val="26"/>
          <w:szCs w:val="26"/>
        </w:rPr>
        <w:t xml:space="preserve"> </w:t>
      </w:r>
      <w:r w:rsidRPr="00123C55">
        <w:rPr>
          <w:sz w:val="26"/>
          <w:szCs w:val="26"/>
        </w:rPr>
        <w:t xml:space="preserve">Bierze udział w aktywnościach stymulujących optymalny rozwój fizyczny, </w:t>
      </w:r>
    </w:p>
    <w:p w:rsidR="00367034" w:rsidRPr="00123C55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    </w:t>
      </w:r>
      <w:r w:rsidR="00B37F12">
        <w:rPr>
          <w:sz w:val="26"/>
          <w:szCs w:val="26"/>
        </w:rPr>
        <w:t xml:space="preserve"> </w:t>
      </w:r>
      <w:r w:rsidRPr="00123C55">
        <w:rPr>
          <w:sz w:val="26"/>
          <w:szCs w:val="26"/>
        </w:rPr>
        <w:t>w przyjaznym i bezpiecznym środowisku.</w:t>
      </w:r>
    </w:p>
    <w:p w:rsidR="00367034" w:rsidRPr="00123C55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3. </w:t>
      </w:r>
      <w:r w:rsidR="00B37F12">
        <w:rPr>
          <w:sz w:val="26"/>
          <w:szCs w:val="26"/>
        </w:rPr>
        <w:t xml:space="preserve"> </w:t>
      </w:r>
      <w:r w:rsidRPr="00123C55">
        <w:rPr>
          <w:sz w:val="26"/>
          <w:szCs w:val="26"/>
        </w:rPr>
        <w:t>Dba o higienę osobistą, miejsca pracy i wypoczynku oraz o właściwe odżywianie</w:t>
      </w:r>
    </w:p>
    <w:p w:rsidR="00367034" w:rsidRPr="00123C55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   </w:t>
      </w:r>
      <w:r w:rsidR="00B37F12">
        <w:rPr>
          <w:sz w:val="26"/>
          <w:szCs w:val="26"/>
        </w:rPr>
        <w:t xml:space="preserve"> </w:t>
      </w:r>
      <w:r w:rsidRPr="00123C55">
        <w:rPr>
          <w:sz w:val="26"/>
          <w:szCs w:val="26"/>
        </w:rPr>
        <w:t xml:space="preserve"> (urozmaicenie, regularność i estetyka posiłków).</w:t>
      </w:r>
    </w:p>
    <w:p w:rsidR="00367034" w:rsidRPr="00123C55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>4.  Akceptuje i szanuje  własne ciało, chroni intymność swoją i innych.</w:t>
      </w:r>
    </w:p>
    <w:p w:rsidR="00367034" w:rsidRPr="00123C55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5. Troszczy się o zachowanie bezpieczeństwa w życiu codziennym oraz ma wiedzę </w:t>
      </w:r>
      <w:r w:rsidR="00EB144F">
        <w:rPr>
          <w:sz w:val="26"/>
          <w:szCs w:val="26"/>
        </w:rPr>
        <w:br/>
        <w:t xml:space="preserve">     </w:t>
      </w:r>
      <w:r w:rsidRPr="00123C55">
        <w:rPr>
          <w:sz w:val="26"/>
          <w:szCs w:val="26"/>
        </w:rPr>
        <w:t>na temat</w:t>
      </w:r>
      <w:r w:rsidR="00DD0261">
        <w:rPr>
          <w:sz w:val="26"/>
          <w:szCs w:val="26"/>
        </w:rPr>
        <w:t xml:space="preserve"> </w:t>
      </w:r>
      <w:r w:rsidRPr="00123C55">
        <w:rPr>
          <w:sz w:val="26"/>
          <w:szCs w:val="26"/>
        </w:rPr>
        <w:t>udzielania pierwszej pomocy, w niektórych wypadkach.</w:t>
      </w:r>
    </w:p>
    <w:p w:rsidR="00B37F12" w:rsidRDefault="00EB144F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B37F12">
        <w:rPr>
          <w:sz w:val="26"/>
          <w:szCs w:val="26"/>
        </w:rPr>
        <w:t xml:space="preserve"> </w:t>
      </w:r>
      <w:r w:rsidR="00367034" w:rsidRPr="00123C55">
        <w:rPr>
          <w:sz w:val="26"/>
          <w:szCs w:val="26"/>
        </w:rPr>
        <w:t xml:space="preserve">Zna przyczyny i skutki używania środków psychoaktywnych, w tym tzw. dopalaczy </w:t>
      </w:r>
      <w:r w:rsidR="00B37F12">
        <w:rPr>
          <w:sz w:val="26"/>
          <w:szCs w:val="26"/>
        </w:rPr>
        <w:t xml:space="preserve">   </w:t>
      </w:r>
    </w:p>
    <w:p w:rsidR="00B37F12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oraz leków,</w:t>
      </w:r>
      <w:r w:rsidR="00367034" w:rsidRPr="00123C55">
        <w:rPr>
          <w:sz w:val="26"/>
          <w:szCs w:val="26"/>
        </w:rPr>
        <w:t xml:space="preserve"> rozumie zagroże</w:t>
      </w:r>
      <w:r w:rsidR="000A1B98" w:rsidRPr="00123C55">
        <w:rPr>
          <w:sz w:val="26"/>
          <w:szCs w:val="26"/>
        </w:rPr>
        <w:t>n</w:t>
      </w:r>
      <w:r w:rsidR="00367034" w:rsidRPr="00123C55">
        <w:rPr>
          <w:sz w:val="26"/>
          <w:szCs w:val="26"/>
        </w:rPr>
        <w:t xml:space="preserve">ia związane z uzależnieniami oraz rozwija </w:t>
      </w:r>
      <w:r>
        <w:rPr>
          <w:sz w:val="26"/>
          <w:szCs w:val="26"/>
        </w:rPr>
        <w:t>potrzebę</w:t>
      </w:r>
      <w:r w:rsidR="00367034" w:rsidRPr="00123C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86142C" w:rsidRPr="001047AA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i </w:t>
      </w:r>
      <w:r w:rsidR="00367034" w:rsidRPr="00123C55">
        <w:rPr>
          <w:sz w:val="26"/>
          <w:szCs w:val="26"/>
        </w:rPr>
        <w:t>umiejętności obrony przed nimi.</w:t>
      </w:r>
    </w:p>
    <w:p w:rsidR="00367034" w:rsidRDefault="00367034" w:rsidP="00367034">
      <w:pPr>
        <w:jc w:val="both"/>
        <w:rPr>
          <w:b/>
          <w:sz w:val="26"/>
          <w:szCs w:val="26"/>
        </w:rPr>
      </w:pPr>
      <w:r w:rsidRPr="00123C55">
        <w:rPr>
          <w:b/>
          <w:sz w:val="26"/>
          <w:szCs w:val="26"/>
        </w:rPr>
        <w:lastRenderedPageBreak/>
        <w:t>Sfera emocjonalna</w:t>
      </w:r>
    </w:p>
    <w:p w:rsidR="001047AA" w:rsidRPr="00123C55" w:rsidRDefault="001047AA" w:rsidP="00367034">
      <w:pPr>
        <w:jc w:val="both"/>
        <w:rPr>
          <w:b/>
          <w:sz w:val="26"/>
          <w:szCs w:val="26"/>
        </w:rPr>
      </w:pPr>
    </w:p>
    <w:p w:rsidR="00367034" w:rsidRPr="00123C55" w:rsidRDefault="00367034" w:rsidP="00367034">
      <w:pPr>
        <w:jc w:val="both"/>
        <w:rPr>
          <w:b/>
          <w:sz w:val="26"/>
          <w:szCs w:val="26"/>
        </w:rPr>
      </w:pPr>
    </w:p>
    <w:p w:rsidR="00B37F12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1. Ma wiedzę na temat emocji, umie odczytywać </w:t>
      </w:r>
      <w:r w:rsidR="00B37F12">
        <w:rPr>
          <w:sz w:val="26"/>
          <w:szCs w:val="26"/>
        </w:rPr>
        <w:t>stany emocjonalne innych ludzi</w:t>
      </w:r>
      <w:r w:rsidRPr="00123C55">
        <w:rPr>
          <w:sz w:val="26"/>
          <w:szCs w:val="26"/>
        </w:rPr>
        <w:t xml:space="preserve"> </w:t>
      </w:r>
    </w:p>
    <w:p w:rsidR="00367034" w:rsidRPr="00123C55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oraz </w:t>
      </w:r>
      <w:r w:rsidR="00367034" w:rsidRPr="00123C55">
        <w:rPr>
          <w:sz w:val="26"/>
          <w:szCs w:val="26"/>
        </w:rPr>
        <w:t xml:space="preserve">rozumie </w:t>
      </w:r>
      <w:r w:rsidR="00487379">
        <w:rPr>
          <w:sz w:val="26"/>
          <w:szCs w:val="26"/>
        </w:rPr>
        <w:t xml:space="preserve">własne, potrafi je </w:t>
      </w:r>
      <w:r w:rsidRPr="00123C55">
        <w:rPr>
          <w:sz w:val="26"/>
          <w:szCs w:val="26"/>
        </w:rPr>
        <w:t>wyraża</w:t>
      </w:r>
      <w:r>
        <w:rPr>
          <w:sz w:val="26"/>
          <w:szCs w:val="26"/>
        </w:rPr>
        <w:t>ć</w:t>
      </w:r>
      <w:r w:rsidRPr="00123C55">
        <w:rPr>
          <w:sz w:val="26"/>
          <w:szCs w:val="26"/>
        </w:rPr>
        <w:t xml:space="preserve"> bez przekraczania  „granic” </w:t>
      </w:r>
      <w:r>
        <w:rPr>
          <w:sz w:val="26"/>
          <w:szCs w:val="26"/>
        </w:rPr>
        <w:t>osobistych</w:t>
      </w:r>
      <w:r w:rsidRPr="00123C55">
        <w:rPr>
          <w:sz w:val="26"/>
          <w:szCs w:val="26"/>
        </w:rPr>
        <w:t>.</w:t>
      </w:r>
    </w:p>
    <w:p w:rsidR="00367034" w:rsidRPr="00123C55" w:rsidRDefault="004A6246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2. </w:t>
      </w:r>
      <w:r w:rsidR="00B37F12" w:rsidRPr="00123C55">
        <w:rPr>
          <w:sz w:val="26"/>
          <w:szCs w:val="26"/>
        </w:rPr>
        <w:t>Posiada wrażliwość emocjonalną</w:t>
      </w:r>
      <w:r w:rsidR="00B37F12">
        <w:rPr>
          <w:sz w:val="26"/>
          <w:szCs w:val="26"/>
        </w:rPr>
        <w:t xml:space="preserve"> oraz umiejętność empatii.</w:t>
      </w:r>
      <w:r w:rsidR="00B37F12" w:rsidRPr="00123C55">
        <w:rPr>
          <w:sz w:val="26"/>
          <w:szCs w:val="26"/>
        </w:rPr>
        <w:t xml:space="preserve"> </w:t>
      </w:r>
    </w:p>
    <w:p w:rsidR="00B37F12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>3</w:t>
      </w:r>
      <w:r w:rsidR="00EA5B9C">
        <w:rPr>
          <w:sz w:val="26"/>
          <w:szCs w:val="26"/>
        </w:rPr>
        <w:t>. Umie</w:t>
      </w:r>
      <w:r w:rsidRPr="00123C55">
        <w:rPr>
          <w:sz w:val="26"/>
          <w:szCs w:val="26"/>
        </w:rPr>
        <w:t xml:space="preserve"> asertywnie wyrażać własne zdanie, słuchać innych, uzasadniać własną opinię, </w:t>
      </w:r>
      <w:r w:rsidR="00B37F12">
        <w:rPr>
          <w:sz w:val="26"/>
          <w:szCs w:val="26"/>
        </w:rPr>
        <w:t xml:space="preserve">    </w:t>
      </w:r>
    </w:p>
    <w:p w:rsidR="00367034" w:rsidRPr="00123C55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67034" w:rsidRPr="00123C55">
        <w:rPr>
          <w:sz w:val="26"/>
          <w:szCs w:val="26"/>
        </w:rPr>
        <w:t>wydawać sądy oraz przyjmować pozytywne i negatywne opinie.</w:t>
      </w:r>
    </w:p>
    <w:p w:rsidR="00D9141F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7034" w:rsidRPr="00123C55">
        <w:rPr>
          <w:sz w:val="26"/>
          <w:szCs w:val="26"/>
        </w:rPr>
        <w:t xml:space="preserve">. Ma świadomość wartości bliskich więzi z innymi ludźmi, </w:t>
      </w:r>
      <w:r w:rsidR="00D9141F">
        <w:rPr>
          <w:sz w:val="26"/>
          <w:szCs w:val="26"/>
        </w:rPr>
        <w:t xml:space="preserve">rozwija </w:t>
      </w:r>
      <w:r w:rsidR="00367034" w:rsidRPr="00123C55">
        <w:rPr>
          <w:sz w:val="26"/>
          <w:szCs w:val="26"/>
        </w:rPr>
        <w:t xml:space="preserve">umiejętność </w:t>
      </w:r>
      <w:r w:rsidR="00D9141F">
        <w:rPr>
          <w:sz w:val="26"/>
          <w:szCs w:val="26"/>
        </w:rPr>
        <w:t xml:space="preserve">  </w:t>
      </w:r>
    </w:p>
    <w:p w:rsidR="00367034" w:rsidRPr="00123C55" w:rsidRDefault="00D9141F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67034" w:rsidRPr="00123C55">
        <w:rPr>
          <w:sz w:val="26"/>
          <w:szCs w:val="26"/>
        </w:rPr>
        <w:t>wchodzenia</w:t>
      </w:r>
      <w:r w:rsidRPr="00D9141F">
        <w:rPr>
          <w:sz w:val="26"/>
          <w:szCs w:val="26"/>
        </w:rPr>
        <w:t xml:space="preserve"> </w:t>
      </w:r>
      <w:r>
        <w:rPr>
          <w:sz w:val="26"/>
          <w:szCs w:val="26"/>
        </w:rPr>
        <w:t>w osobiste</w:t>
      </w:r>
      <w:r w:rsidRPr="00123C55">
        <w:rPr>
          <w:sz w:val="26"/>
          <w:szCs w:val="26"/>
        </w:rPr>
        <w:t xml:space="preserve"> relacje oraz rozumie </w:t>
      </w:r>
      <w:r>
        <w:rPr>
          <w:sz w:val="26"/>
          <w:szCs w:val="26"/>
        </w:rPr>
        <w:t xml:space="preserve">swoje </w:t>
      </w:r>
      <w:r w:rsidRPr="00123C55">
        <w:rPr>
          <w:sz w:val="26"/>
          <w:szCs w:val="26"/>
        </w:rPr>
        <w:t>relacje z najbliższymi.</w:t>
      </w:r>
      <w:r w:rsidR="00BD2A77">
        <w:rPr>
          <w:sz w:val="26"/>
          <w:szCs w:val="26"/>
        </w:rPr>
        <w:t xml:space="preserve">    </w:t>
      </w:r>
    </w:p>
    <w:p w:rsidR="00367034" w:rsidRPr="00123C55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7034" w:rsidRPr="00123C55">
        <w:rPr>
          <w:sz w:val="26"/>
          <w:szCs w:val="26"/>
        </w:rPr>
        <w:t xml:space="preserve">.  Ma zdolności do określania  celów życiowych i planowania ich realizacji </w:t>
      </w:r>
    </w:p>
    <w:p w:rsidR="00367034" w:rsidRPr="00123C55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     oraz podejmowania realistycznych decyzji i dokonywania wyborów.</w:t>
      </w:r>
    </w:p>
    <w:p w:rsidR="00367034" w:rsidRPr="00123C55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>6.  Ma i rozwija umiejętność</w:t>
      </w:r>
      <w:r w:rsidR="00367034" w:rsidRPr="00123C55">
        <w:rPr>
          <w:sz w:val="26"/>
          <w:szCs w:val="26"/>
        </w:rPr>
        <w:t xml:space="preserve"> określania swoich potrzeb, wyrażania ich i realizacji</w:t>
      </w:r>
    </w:p>
    <w:p w:rsidR="00367034" w:rsidRPr="00123C55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     bez naruszania dobra innych ludzi.</w:t>
      </w:r>
    </w:p>
    <w:p w:rsidR="00367034" w:rsidRPr="00123C55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7034" w:rsidRPr="00123C55">
        <w:rPr>
          <w:sz w:val="26"/>
          <w:szCs w:val="26"/>
        </w:rPr>
        <w:t xml:space="preserve">.  </w:t>
      </w:r>
      <w:r w:rsidRPr="00123C55">
        <w:rPr>
          <w:sz w:val="26"/>
          <w:szCs w:val="26"/>
        </w:rPr>
        <w:t>Potrafi współdziałać z innymi ludźmi, działa w zespole.</w:t>
      </w:r>
      <w:r w:rsidR="00367034" w:rsidRPr="00123C55">
        <w:rPr>
          <w:sz w:val="26"/>
          <w:szCs w:val="26"/>
        </w:rPr>
        <w:t xml:space="preserve">    </w:t>
      </w:r>
    </w:p>
    <w:p w:rsidR="00B37F12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67034" w:rsidRPr="00123C5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367034" w:rsidRPr="00123C55">
        <w:rPr>
          <w:sz w:val="26"/>
          <w:szCs w:val="26"/>
        </w:rPr>
        <w:t>Przyjmuje odpowiedzialność za siebie, jest refleksy</w:t>
      </w:r>
      <w:r w:rsidR="00FB1FFA">
        <w:rPr>
          <w:sz w:val="26"/>
          <w:szCs w:val="26"/>
        </w:rPr>
        <w:t xml:space="preserve">jny w stosunku do oceny </w:t>
      </w:r>
      <w:r>
        <w:rPr>
          <w:sz w:val="26"/>
          <w:szCs w:val="26"/>
        </w:rPr>
        <w:t xml:space="preserve"> </w:t>
      </w:r>
    </w:p>
    <w:p w:rsidR="00367034" w:rsidRPr="00123C55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B1FFA">
        <w:rPr>
          <w:sz w:val="26"/>
          <w:szCs w:val="26"/>
        </w:rPr>
        <w:t xml:space="preserve">zachowań </w:t>
      </w:r>
      <w:r w:rsidR="00367034" w:rsidRPr="00123C55">
        <w:rPr>
          <w:sz w:val="26"/>
          <w:szCs w:val="26"/>
        </w:rPr>
        <w:t xml:space="preserve">swoich i innych,  przewiduje ich konsekwencje.                                                               </w:t>
      </w:r>
    </w:p>
    <w:p w:rsidR="002912F7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67034" w:rsidRPr="00123C5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67034" w:rsidRPr="00123C55">
        <w:rPr>
          <w:sz w:val="26"/>
          <w:szCs w:val="26"/>
        </w:rPr>
        <w:t xml:space="preserve"> Ma poczucie własnej wartości, zna swoje zasoby i wie jak je wzmacniać,</w:t>
      </w:r>
      <w:r w:rsidR="002912F7">
        <w:rPr>
          <w:sz w:val="26"/>
          <w:szCs w:val="26"/>
        </w:rPr>
        <w:t xml:space="preserve">                            </w:t>
      </w:r>
    </w:p>
    <w:p w:rsidR="00367034" w:rsidRPr="00123C55" w:rsidRDefault="00917CEF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jednocześ</w:t>
      </w:r>
      <w:r w:rsidR="002912F7">
        <w:rPr>
          <w:sz w:val="26"/>
          <w:szCs w:val="26"/>
        </w:rPr>
        <w:t xml:space="preserve">nie </w:t>
      </w:r>
      <w:r w:rsidR="00367034" w:rsidRPr="00123C55">
        <w:rPr>
          <w:sz w:val="26"/>
          <w:szCs w:val="26"/>
        </w:rPr>
        <w:t xml:space="preserve"> </w:t>
      </w:r>
      <w:r w:rsidR="002912F7" w:rsidRPr="00123C55">
        <w:rPr>
          <w:sz w:val="26"/>
          <w:szCs w:val="26"/>
        </w:rPr>
        <w:t>uwzględnia</w:t>
      </w:r>
      <w:r w:rsidR="002912F7">
        <w:rPr>
          <w:sz w:val="26"/>
          <w:szCs w:val="26"/>
        </w:rPr>
        <w:t xml:space="preserve"> </w:t>
      </w:r>
      <w:r w:rsidR="002912F7" w:rsidRPr="00123C55">
        <w:rPr>
          <w:sz w:val="26"/>
          <w:szCs w:val="26"/>
        </w:rPr>
        <w:t>realną samoocenę własnych możliwości i ograniczeń.</w:t>
      </w:r>
      <w:r w:rsidR="00B37F12">
        <w:rPr>
          <w:sz w:val="26"/>
          <w:szCs w:val="26"/>
        </w:rPr>
        <w:t xml:space="preserve">    </w:t>
      </w:r>
    </w:p>
    <w:p w:rsidR="00367034" w:rsidRPr="00123C55" w:rsidRDefault="00B37F12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67034" w:rsidRPr="00123C55">
        <w:rPr>
          <w:sz w:val="26"/>
          <w:szCs w:val="26"/>
        </w:rPr>
        <w:t>. Rozwija umiejętność samodzielnego rozpoznawania i radzenia sobie z problemami</w:t>
      </w:r>
    </w:p>
    <w:p w:rsidR="00367034" w:rsidRPr="00123C55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   </w:t>
      </w:r>
      <w:r w:rsidR="00B37F12">
        <w:rPr>
          <w:sz w:val="26"/>
          <w:szCs w:val="26"/>
        </w:rPr>
        <w:t xml:space="preserve">  </w:t>
      </w:r>
      <w:r w:rsidRPr="00123C55">
        <w:rPr>
          <w:sz w:val="26"/>
          <w:szCs w:val="26"/>
        </w:rPr>
        <w:t xml:space="preserve"> życiowymi.</w:t>
      </w:r>
    </w:p>
    <w:p w:rsidR="00367034" w:rsidRDefault="00367034" w:rsidP="00367034">
      <w:pPr>
        <w:jc w:val="both"/>
        <w:rPr>
          <w:b/>
          <w:sz w:val="26"/>
          <w:szCs w:val="26"/>
        </w:rPr>
      </w:pPr>
    </w:p>
    <w:p w:rsidR="001047AA" w:rsidRPr="00123C55" w:rsidRDefault="001047AA" w:rsidP="00367034">
      <w:pPr>
        <w:jc w:val="both"/>
        <w:rPr>
          <w:b/>
          <w:sz w:val="26"/>
          <w:szCs w:val="26"/>
        </w:rPr>
      </w:pPr>
    </w:p>
    <w:p w:rsidR="00367034" w:rsidRPr="00123C55" w:rsidRDefault="00367034" w:rsidP="00367034">
      <w:pPr>
        <w:jc w:val="both"/>
        <w:rPr>
          <w:b/>
          <w:sz w:val="26"/>
          <w:szCs w:val="26"/>
        </w:rPr>
      </w:pPr>
      <w:r w:rsidRPr="00123C55">
        <w:rPr>
          <w:b/>
          <w:sz w:val="26"/>
          <w:szCs w:val="26"/>
        </w:rPr>
        <w:t>Sfera intelektualna</w:t>
      </w:r>
    </w:p>
    <w:p w:rsidR="00367034" w:rsidRPr="00123C55" w:rsidRDefault="00367034" w:rsidP="00367034">
      <w:pPr>
        <w:jc w:val="both"/>
        <w:rPr>
          <w:b/>
          <w:sz w:val="26"/>
          <w:szCs w:val="26"/>
        </w:rPr>
      </w:pPr>
    </w:p>
    <w:p w:rsidR="00367034" w:rsidRPr="00123C55" w:rsidRDefault="00367034" w:rsidP="009D32F7">
      <w:pPr>
        <w:pStyle w:val="ListParagraph1"/>
        <w:widowControl/>
        <w:numPr>
          <w:ilvl w:val="0"/>
          <w:numId w:val="4"/>
        </w:numPr>
        <w:tabs>
          <w:tab w:val="clear" w:pos="0"/>
          <w:tab w:val="num" w:pos="-39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Rozumie, że nauka jest wartością, ma rozwiniętą ciekawość poznawczą, posiada motywację wewnętrzną do kształcenia się</w:t>
      </w:r>
    </w:p>
    <w:p w:rsidR="00367034" w:rsidRPr="00123C55" w:rsidRDefault="00367034" w:rsidP="009D32F7">
      <w:pPr>
        <w:pStyle w:val="ListParagraph1"/>
        <w:widowControl/>
        <w:numPr>
          <w:ilvl w:val="0"/>
          <w:numId w:val="4"/>
        </w:numPr>
        <w:tabs>
          <w:tab w:val="clear" w:pos="0"/>
          <w:tab w:val="num" w:pos="-360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Opanował podstawę programową z ukończonego etapu kształcenia.</w:t>
      </w:r>
    </w:p>
    <w:p w:rsidR="00367034" w:rsidRPr="00123C55" w:rsidRDefault="00367034" w:rsidP="009D32F7">
      <w:pPr>
        <w:pStyle w:val="ListParagraph1"/>
        <w:widowControl/>
        <w:numPr>
          <w:ilvl w:val="0"/>
          <w:numId w:val="4"/>
        </w:numPr>
        <w:tabs>
          <w:tab w:val="clear" w:pos="0"/>
          <w:tab w:val="num" w:pos="-324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 xml:space="preserve">Jest aktywny poznawczo i ma przekonania o życiowej użyteczności edukacji, </w:t>
      </w:r>
    </w:p>
    <w:p w:rsidR="00367034" w:rsidRPr="00123C55" w:rsidRDefault="00367034" w:rsidP="009D32F7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  </w:t>
      </w:r>
      <w:r w:rsidR="009D32F7">
        <w:rPr>
          <w:sz w:val="26"/>
          <w:szCs w:val="26"/>
        </w:rPr>
        <w:t xml:space="preserve">   </w:t>
      </w:r>
      <w:r w:rsidRPr="00123C55">
        <w:rPr>
          <w:sz w:val="26"/>
          <w:szCs w:val="26"/>
        </w:rPr>
        <w:t xml:space="preserve"> na każdym etapie życia.</w:t>
      </w:r>
    </w:p>
    <w:p w:rsidR="00367034" w:rsidRPr="00123C55" w:rsidRDefault="00367034" w:rsidP="009D32F7">
      <w:pPr>
        <w:pStyle w:val="ListParagraph1"/>
        <w:widowControl/>
        <w:numPr>
          <w:ilvl w:val="0"/>
          <w:numId w:val="4"/>
        </w:numPr>
        <w:tabs>
          <w:tab w:val="clear" w:pos="0"/>
          <w:tab w:val="num" w:pos="-288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Ma umiejętności poszukiwania i przyswajania informacji.</w:t>
      </w:r>
    </w:p>
    <w:p w:rsidR="00367034" w:rsidRPr="00123C55" w:rsidRDefault="009D32F7" w:rsidP="009D32F7">
      <w:pPr>
        <w:pStyle w:val="ListParagraph1"/>
        <w:widowControl/>
        <w:numPr>
          <w:ilvl w:val="0"/>
          <w:numId w:val="4"/>
        </w:numPr>
        <w:tabs>
          <w:tab w:val="clear" w:pos="0"/>
          <w:tab w:val="num" w:pos="-252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Wykazuje umiejętność</w:t>
      </w:r>
      <w:r w:rsidR="00367034" w:rsidRPr="00123C55">
        <w:rPr>
          <w:rFonts w:ascii="Times New Roman" w:hAnsi="Times New Roman"/>
          <w:sz w:val="26"/>
          <w:szCs w:val="26"/>
        </w:rPr>
        <w:t xml:space="preserve"> spostrzegania i kojarzenia (zmysły, obserwacja, pamięć, </w:t>
      </w:r>
    </w:p>
    <w:p w:rsidR="00367034" w:rsidRPr="00123C55" w:rsidRDefault="00367034" w:rsidP="009D32F7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   </w:t>
      </w:r>
      <w:r w:rsidR="009D32F7">
        <w:rPr>
          <w:sz w:val="26"/>
          <w:szCs w:val="26"/>
        </w:rPr>
        <w:t xml:space="preserve">   </w:t>
      </w:r>
      <w:r w:rsidRPr="00123C55">
        <w:rPr>
          <w:sz w:val="26"/>
          <w:szCs w:val="26"/>
        </w:rPr>
        <w:t>koncentracja, myślenie).</w:t>
      </w:r>
    </w:p>
    <w:p w:rsidR="00367034" w:rsidRPr="00123C55" w:rsidRDefault="00367034" w:rsidP="009D32F7">
      <w:pPr>
        <w:pStyle w:val="ListParagraph1"/>
        <w:widowControl/>
        <w:numPr>
          <w:ilvl w:val="0"/>
          <w:numId w:val="4"/>
        </w:numPr>
        <w:tabs>
          <w:tab w:val="clear" w:pos="0"/>
          <w:tab w:val="num" w:pos="-21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 xml:space="preserve">Rozwija </w:t>
      </w:r>
      <w:r w:rsidR="009D32F7">
        <w:rPr>
          <w:rFonts w:ascii="Times New Roman" w:hAnsi="Times New Roman"/>
          <w:sz w:val="26"/>
          <w:szCs w:val="26"/>
        </w:rPr>
        <w:t>zainteresowania, ma potrzebę</w:t>
      </w:r>
      <w:r w:rsidRPr="00123C55">
        <w:rPr>
          <w:rFonts w:ascii="Times New Roman" w:hAnsi="Times New Roman"/>
          <w:sz w:val="26"/>
          <w:szCs w:val="26"/>
        </w:rPr>
        <w:t xml:space="preserve"> oraz n</w:t>
      </w:r>
      <w:r w:rsidR="009D32F7">
        <w:rPr>
          <w:rFonts w:ascii="Times New Roman" w:hAnsi="Times New Roman"/>
          <w:sz w:val="26"/>
          <w:szCs w:val="26"/>
        </w:rPr>
        <w:t>awyk aktywności intelektualnej</w:t>
      </w:r>
      <w:r w:rsidRPr="00123C55">
        <w:rPr>
          <w:rFonts w:ascii="Times New Roman" w:hAnsi="Times New Roman"/>
          <w:sz w:val="26"/>
          <w:szCs w:val="26"/>
        </w:rPr>
        <w:t xml:space="preserve"> </w:t>
      </w:r>
      <w:r w:rsidR="009D32F7">
        <w:rPr>
          <w:rFonts w:ascii="Times New Roman" w:hAnsi="Times New Roman"/>
          <w:sz w:val="26"/>
          <w:szCs w:val="26"/>
        </w:rPr>
        <w:t xml:space="preserve">                     </w:t>
      </w:r>
      <w:r w:rsidRPr="00123C55">
        <w:rPr>
          <w:rFonts w:ascii="Times New Roman" w:hAnsi="Times New Roman"/>
          <w:sz w:val="26"/>
          <w:szCs w:val="26"/>
        </w:rPr>
        <w:t xml:space="preserve">z uwzględnieniem osobistych uzdolnień. </w:t>
      </w:r>
    </w:p>
    <w:p w:rsidR="00367034" w:rsidRPr="00123C55" w:rsidRDefault="00367034" w:rsidP="009D32F7">
      <w:pPr>
        <w:pStyle w:val="ListParagraph1"/>
        <w:widowControl/>
        <w:numPr>
          <w:ilvl w:val="0"/>
          <w:numId w:val="4"/>
        </w:numPr>
        <w:tabs>
          <w:tab w:val="clear" w:pos="0"/>
          <w:tab w:val="num" w:pos="-180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Rozwija umiejętności krytycznego i logicznego myślenia, rozumowania, argumentowania i wnioskowania.</w:t>
      </w:r>
    </w:p>
    <w:p w:rsidR="00367034" w:rsidRPr="00123C55" w:rsidRDefault="00367034" w:rsidP="009D32F7">
      <w:pPr>
        <w:pStyle w:val="ListParagraph1"/>
        <w:widowControl/>
        <w:numPr>
          <w:ilvl w:val="0"/>
          <w:numId w:val="4"/>
        </w:numPr>
        <w:tabs>
          <w:tab w:val="clear" w:pos="0"/>
          <w:tab w:val="num" w:pos="-144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Sprawnie komunikuje się w</w:t>
      </w:r>
      <w:r w:rsidR="00487379">
        <w:rPr>
          <w:rFonts w:ascii="Times New Roman" w:hAnsi="Times New Roman"/>
          <w:sz w:val="26"/>
          <w:szCs w:val="26"/>
        </w:rPr>
        <w:t xml:space="preserve"> języku migowym, ję</w:t>
      </w:r>
      <w:r w:rsidRPr="00123C55">
        <w:rPr>
          <w:rFonts w:ascii="Times New Roman" w:hAnsi="Times New Roman"/>
          <w:sz w:val="26"/>
          <w:szCs w:val="26"/>
        </w:rPr>
        <w:t>zyku polskim oraz w miarę możliwości w języku obcym nowożytnym</w:t>
      </w:r>
      <w:r w:rsidR="00487379">
        <w:rPr>
          <w:rFonts w:ascii="Times New Roman" w:hAnsi="Times New Roman"/>
          <w:sz w:val="26"/>
          <w:szCs w:val="26"/>
        </w:rPr>
        <w:t>.</w:t>
      </w:r>
    </w:p>
    <w:p w:rsidR="00367034" w:rsidRPr="00123C55" w:rsidRDefault="00367034" w:rsidP="009D32F7">
      <w:pPr>
        <w:pStyle w:val="ListParagraph1"/>
        <w:widowControl/>
        <w:numPr>
          <w:ilvl w:val="0"/>
          <w:numId w:val="4"/>
        </w:numPr>
        <w:tabs>
          <w:tab w:val="clear" w:pos="0"/>
          <w:tab w:val="num" w:pos="-108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 xml:space="preserve">Umie poszukiwać, porządkować, krytycznie analizować oraz wykorzystywać </w:t>
      </w:r>
      <w:r w:rsidR="009D32F7">
        <w:rPr>
          <w:rFonts w:ascii="Times New Roman" w:hAnsi="Times New Roman"/>
          <w:sz w:val="26"/>
          <w:szCs w:val="26"/>
        </w:rPr>
        <w:t xml:space="preserve"> </w:t>
      </w:r>
      <w:r w:rsidRPr="00123C55">
        <w:rPr>
          <w:rFonts w:ascii="Times New Roman" w:hAnsi="Times New Roman"/>
          <w:sz w:val="26"/>
          <w:szCs w:val="26"/>
        </w:rPr>
        <w:t>informacje z różnych źródeł.</w:t>
      </w:r>
    </w:p>
    <w:p w:rsidR="009D32F7" w:rsidRDefault="00367034" w:rsidP="009D32F7">
      <w:pPr>
        <w:pStyle w:val="ListParagraph1"/>
        <w:widowControl/>
        <w:numPr>
          <w:ilvl w:val="0"/>
          <w:numId w:val="4"/>
        </w:numPr>
        <w:tabs>
          <w:tab w:val="clear" w:pos="0"/>
          <w:tab w:val="num" w:pos="-72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 xml:space="preserve">Umie kreatywnie rozwiązywać problemy z różnych dziedzin ze świadomym wykorzystaniem metod i narzędzi </w:t>
      </w:r>
      <w:r w:rsidR="009D32F7">
        <w:rPr>
          <w:rFonts w:ascii="Times New Roman" w:hAnsi="Times New Roman"/>
          <w:sz w:val="26"/>
          <w:szCs w:val="26"/>
        </w:rPr>
        <w:t>związanych z TIK.</w:t>
      </w:r>
    </w:p>
    <w:p w:rsidR="00367034" w:rsidRPr="00123C55" w:rsidRDefault="00367034" w:rsidP="009D32F7">
      <w:pPr>
        <w:pStyle w:val="ListParagraph1"/>
        <w:widowControl/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 xml:space="preserve">                    </w:t>
      </w:r>
    </w:p>
    <w:p w:rsidR="001047AA" w:rsidRDefault="001047AA" w:rsidP="009D32F7">
      <w:pPr>
        <w:jc w:val="both"/>
        <w:rPr>
          <w:sz w:val="26"/>
          <w:szCs w:val="26"/>
        </w:rPr>
      </w:pPr>
    </w:p>
    <w:p w:rsidR="00367034" w:rsidRPr="00123C55" w:rsidRDefault="00367034" w:rsidP="00367034">
      <w:pPr>
        <w:jc w:val="both"/>
        <w:rPr>
          <w:b/>
          <w:sz w:val="26"/>
          <w:szCs w:val="26"/>
        </w:rPr>
      </w:pPr>
      <w:r w:rsidRPr="00123C55">
        <w:rPr>
          <w:sz w:val="26"/>
          <w:szCs w:val="26"/>
        </w:rPr>
        <w:t xml:space="preserve">                                                                                            </w:t>
      </w:r>
    </w:p>
    <w:p w:rsidR="00367034" w:rsidRPr="00123C55" w:rsidRDefault="00367034" w:rsidP="00367034">
      <w:pPr>
        <w:jc w:val="both"/>
        <w:rPr>
          <w:b/>
          <w:sz w:val="26"/>
          <w:szCs w:val="26"/>
        </w:rPr>
      </w:pPr>
      <w:r w:rsidRPr="00123C55">
        <w:rPr>
          <w:b/>
          <w:sz w:val="26"/>
          <w:szCs w:val="26"/>
        </w:rPr>
        <w:lastRenderedPageBreak/>
        <w:t>Sfera duchowa</w:t>
      </w:r>
    </w:p>
    <w:p w:rsidR="00367034" w:rsidRPr="00123C55" w:rsidRDefault="00367034" w:rsidP="00367034">
      <w:pPr>
        <w:jc w:val="both"/>
        <w:rPr>
          <w:b/>
          <w:sz w:val="26"/>
          <w:szCs w:val="26"/>
        </w:rPr>
      </w:pPr>
    </w:p>
    <w:p w:rsidR="00367034" w:rsidRPr="00123C55" w:rsidRDefault="00367034" w:rsidP="00367034">
      <w:pPr>
        <w:pStyle w:val="ListParagraph1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Ma</w:t>
      </w:r>
      <w:r w:rsidR="003C7709">
        <w:rPr>
          <w:rFonts w:ascii="Times New Roman" w:hAnsi="Times New Roman"/>
          <w:sz w:val="26"/>
          <w:szCs w:val="26"/>
        </w:rPr>
        <w:t xml:space="preserve"> ukształtowaną</w:t>
      </w:r>
      <w:r w:rsidRPr="00123C55">
        <w:rPr>
          <w:rFonts w:ascii="Times New Roman" w:hAnsi="Times New Roman"/>
          <w:sz w:val="26"/>
          <w:szCs w:val="26"/>
        </w:rPr>
        <w:t xml:space="preserve"> tożsamość duchową, rozwija kontakt z Bogiem.</w:t>
      </w:r>
    </w:p>
    <w:p w:rsidR="00367034" w:rsidRPr="00123C55" w:rsidRDefault="00367034" w:rsidP="00367034">
      <w:pPr>
        <w:pStyle w:val="ListParagraph1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Zna zasady wiary chrześcijańskiej.</w:t>
      </w:r>
    </w:p>
    <w:p w:rsidR="00367034" w:rsidRPr="00123C55" w:rsidRDefault="0061004B" w:rsidP="00367034">
      <w:pPr>
        <w:pStyle w:val="ListParagraph1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Wykazuje </w:t>
      </w:r>
      <w:r w:rsidR="00367034" w:rsidRPr="00123C55">
        <w:rPr>
          <w:rFonts w:ascii="Times New Roman" w:hAnsi="Times New Roman"/>
          <w:sz w:val="26"/>
          <w:szCs w:val="26"/>
        </w:rPr>
        <w:t>wrażliwość moralną oraz zdolność do samodzielnych osądów i działań moralnych.</w:t>
      </w:r>
    </w:p>
    <w:p w:rsidR="00367034" w:rsidRPr="00123C55" w:rsidRDefault="00367034" w:rsidP="00367034">
      <w:pPr>
        <w:pStyle w:val="ListParagraph1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Ma umiejętności rozpoznawania</w:t>
      </w:r>
      <w:r w:rsidRPr="00123C55">
        <w:rPr>
          <w:rFonts w:ascii="Times New Roman" w:hAnsi="Times New Roman"/>
          <w:b/>
          <w:sz w:val="26"/>
          <w:szCs w:val="26"/>
        </w:rPr>
        <w:t xml:space="preserve"> </w:t>
      </w:r>
      <w:r w:rsidRPr="00123C55">
        <w:rPr>
          <w:rFonts w:ascii="Times New Roman" w:hAnsi="Times New Roman"/>
          <w:sz w:val="26"/>
          <w:szCs w:val="26"/>
        </w:rPr>
        <w:t>wartości moralnych, ich hierarchizacji oraz</w:t>
      </w:r>
    </w:p>
    <w:p w:rsidR="00367034" w:rsidRPr="00123C55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   </w:t>
      </w:r>
      <w:r w:rsidR="001B2850">
        <w:rPr>
          <w:sz w:val="26"/>
          <w:szCs w:val="26"/>
        </w:rPr>
        <w:t xml:space="preserve">  </w:t>
      </w:r>
      <w:r w:rsidRPr="00123C55">
        <w:rPr>
          <w:sz w:val="26"/>
          <w:szCs w:val="26"/>
        </w:rPr>
        <w:t>dokonywania wyborów i moralnej oceny zachowań.</w:t>
      </w:r>
    </w:p>
    <w:p w:rsidR="00367034" w:rsidRPr="00123C55" w:rsidRDefault="003C7709" w:rsidP="00367034">
      <w:pPr>
        <w:pStyle w:val="ListParagraph1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Posiada</w:t>
      </w:r>
      <w:r w:rsidR="00367034" w:rsidRPr="00123C55">
        <w:rPr>
          <w:rFonts w:ascii="Times New Roman" w:hAnsi="Times New Roman"/>
          <w:sz w:val="26"/>
          <w:szCs w:val="26"/>
        </w:rPr>
        <w:t xml:space="preserve"> określone wzory osobowe autorytetów.</w:t>
      </w:r>
    </w:p>
    <w:p w:rsidR="003C7709" w:rsidRDefault="003C7709" w:rsidP="00367034">
      <w:pPr>
        <w:pStyle w:val="ListParagraph1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709">
        <w:rPr>
          <w:rFonts w:ascii="Times New Roman" w:hAnsi="Times New Roman"/>
          <w:sz w:val="26"/>
          <w:szCs w:val="26"/>
        </w:rPr>
        <w:t xml:space="preserve">Wyznacza sobie </w:t>
      </w:r>
      <w:r w:rsidR="00367034" w:rsidRPr="003C7709">
        <w:rPr>
          <w:rFonts w:ascii="Times New Roman" w:hAnsi="Times New Roman"/>
          <w:sz w:val="26"/>
          <w:szCs w:val="26"/>
        </w:rPr>
        <w:t xml:space="preserve">cele życiowe </w:t>
      </w:r>
      <w:r w:rsidRPr="003C7709">
        <w:rPr>
          <w:rFonts w:ascii="Times New Roman" w:hAnsi="Times New Roman"/>
          <w:sz w:val="26"/>
          <w:szCs w:val="26"/>
        </w:rPr>
        <w:t>w oparciu o</w:t>
      </w:r>
      <w:r w:rsidR="00367034" w:rsidRPr="003C7709">
        <w:rPr>
          <w:rFonts w:ascii="Times New Roman" w:hAnsi="Times New Roman"/>
          <w:sz w:val="26"/>
          <w:szCs w:val="26"/>
        </w:rPr>
        <w:t xml:space="preserve"> wartości </w:t>
      </w:r>
      <w:r w:rsidRPr="003C7709">
        <w:rPr>
          <w:rFonts w:ascii="Times New Roman" w:hAnsi="Times New Roman"/>
          <w:sz w:val="26"/>
          <w:szCs w:val="26"/>
        </w:rPr>
        <w:t xml:space="preserve">ważne dla odnalezienia własnego miejsca w świecie </w:t>
      </w:r>
    </w:p>
    <w:p w:rsidR="00367034" w:rsidRPr="003C7709" w:rsidRDefault="00367034" w:rsidP="00367034">
      <w:pPr>
        <w:pStyle w:val="ListParagraph1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709">
        <w:rPr>
          <w:rFonts w:ascii="Times New Roman" w:hAnsi="Times New Roman"/>
          <w:sz w:val="26"/>
          <w:szCs w:val="26"/>
        </w:rPr>
        <w:t>Zna niebezpieczeństwa płynące z negatywnego wpływu części mediów i sekt.</w:t>
      </w:r>
    </w:p>
    <w:p w:rsidR="00367034" w:rsidRPr="00123C55" w:rsidRDefault="00367034" w:rsidP="00367034">
      <w:pPr>
        <w:pStyle w:val="ListParagraph1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Poszukuje źródeł duchowych ludzkich poglądów i przekonań.</w:t>
      </w:r>
    </w:p>
    <w:p w:rsidR="00367034" w:rsidRPr="00123C55" w:rsidRDefault="001B2850" w:rsidP="00367034">
      <w:pPr>
        <w:pStyle w:val="ListParagraph1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Rozwija</w:t>
      </w:r>
      <w:r w:rsidR="00367034" w:rsidRPr="00123C55">
        <w:rPr>
          <w:rFonts w:ascii="Times New Roman" w:hAnsi="Times New Roman"/>
          <w:sz w:val="26"/>
          <w:szCs w:val="26"/>
        </w:rPr>
        <w:t xml:space="preserve"> zdolność myślenia refleksyjnego.</w:t>
      </w:r>
    </w:p>
    <w:p w:rsidR="00367034" w:rsidRPr="00123C55" w:rsidRDefault="00367034" w:rsidP="00367034">
      <w:pPr>
        <w:pStyle w:val="ListParagraph1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 xml:space="preserve">Ma świadomość </w:t>
      </w:r>
      <w:r w:rsidR="001B2850">
        <w:rPr>
          <w:rFonts w:ascii="Times New Roman" w:hAnsi="Times New Roman"/>
          <w:sz w:val="26"/>
          <w:szCs w:val="26"/>
        </w:rPr>
        <w:t xml:space="preserve">roli </w:t>
      </w:r>
      <w:r w:rsidRPr="00123C55">
        <w:rPr>
          <w:rFonts w:ascii="Times New Roman" w:hAnsi="Times New Roman"/>
          <w:sz w:val="26"/>
          <w:szCs w:val="26"/>
        </w:rPr>
        <w:t>dorobku kulturowego.</w:t>
      </w:r>
    </w:p>
    <w:p w:rsidR="00367034" w:rsidRPr="00123C55" w:rsidRDefault="003C7709" w:rsidP="00367034">
      <w:pPr>
        <w:pStyle w:val="ListParagraph1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B2850">
        <w:rPr>
          <w:rFonts w:ascii="Times New Roman" w:hAnsi="Times New Roman"/>
          <w:sz w:val="26"/>
          <w:szCs w:val="26"/>
        </w:rPr>
        <w:t>Wykazuje</w:t>
      </w:r>
      <w:r w:rsidR="00367034" w:rsidRPr="00123C55">
        <w:rPr>
          <w:rFonts w:ascii="Times New Roman" w:hAnsi="Times New Roman"/>
          <w:sz w:val="26"/>
          <w:szCs w:val="26"/>
        </w:rPr>
        <w:t xml:space="preserve"> wrażliwość estetyczną i artystyczną.</w:t>
      </w:r>
    </w:p>
    <w:p w:rsidR="00367034" w:rsidRPr="00123C55" w:rsidRDefault="00367034" w:rsidP="00367034">
      <w:pPr>
        <w:jc w:val="both"/>
        <w:rPr>
          <w:b/>
          <w:sz w:val="26"/>
          <w:szCs w:val="26"/>
        </w:rPr>
      </w:pPr>
    </w:p>
    <w:p w:rsidR="00367034" w:rsidRPr="00123C55" w:rsidRDefault="00367034" w:rsidP="00367034">
      <w:pPr>
        <w:jc w:val="both"/>
        <w:rPr>
          <w:sz w:val="26"/>
          <w:szCs w:val="26"/>
        </w:rPr>
      </w:pPr>
      <w:r w:rsidRPr="00123C55">
        <w:rPr>
          <w:b/>
          <w:sz w:val="26"/>
          <w:szCs w:val="26"/>
        </w:rPr>
        <w:t>Sfera społeczna</w:t>
      </w:r>
    </w:p>
    <w:p w:rsidR="00367034" w:rsidRPr="00123C55" w:rsidRDefault="00367034" w:rsidP="00367034">
      <w:pPr>
        <w:jc w:val="both"/>
        <w:rPr>
          <w:sz w:val="26"/>
          <w:szCs w:val="26"/>
        </w:rPr>
      </w:pPr>
    </w:p>
    <w:p w:rsidR="00367034" w:rsidRPr="00123C55" w:rsidRDefault="00367034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Ma poczucie więzi z krajem ojczystym oraz szacunek dla Konstytucji RP.</w:t>
      </w:r>
    </w:p>
    <w:p w:rsidR="00367034" w:rsidRPr="00123C55" w:rsidRDefault="009B5C79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Rozwija</w:t>
      </w:r>
      <w:r w:rsidR="00367034" w:rsidRPr="00123C55">
        <w:rPr>
          <w:rFonts w:ascii="Times New Roman" w:hAnsi="Times New Roman"/>
          <w:sz w:val="26"/>
          <w:szCs w:val="26"/>
        </w:rPr>
        <w:t xml:space="preserve"> postawę obywatelską zgodnie z ideą demokracji, pokoju i przyjaźni między ludźmi różnych narodów, ras i światopoglądów.</w:t>
      </w:r>
    </w:p>
    <w:p w:rsidR="00367034" w:rsidRPr="00123C55" w:rsidRDefault="00367034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Zna najbliższe środowisko i specyfikę regionu, bierze aktywny udział w jego życiu.</w:t>
      </w:r>
    </w:p>
    <w:p w:rsidR="00367034" w:rsidRPr="00123C55" w:rsidRDefault="00367034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Ma poczucie tożsamości kulturowej, historycznej, narodowej i etnicznej.</w:t>
      </w:r>
    </w:p>
    <w:p w:rsidR="00367034" w:rsidRPr="00123C55" w:rsidRDefault="00367034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 xml:space="preserve">Świadomie i aktywnie uczestniczy w życiu wspólnoty lokalnej, w zachowaniu </w:t>
      </w:r>
    </w:p>
    <w:p w:rsidR="00367034" w:rsidRPr="00123C55" w:rsidRDefault="00367034" w:rsidP="00367034">
      <w:pPr>
        <w:pStyle w:val="ListParagraph1"/>
        <w:ind w:left="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i pomnażaniu dziedzictwa kulturowego.</w:t>
      </w:r>
    </w:p>
    <w:p w:rsidR="00367034" w:rsidRPr="00EB144F" w:rsidRDefault="009B5C79" w:rsidP="00EB144F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="00EB144F">
        <w:rPr>
          <w:rFonts w:ascii="Times New Roman" w:hAnsi="Times New Roman"/>
          <w:sz w:val="26"/>
          <w:szCs w:val="26"/>
        </w:rPr>
        <w:t>mie budować relacje społeczne</w:t>
      </w:r>
      <w:r w:rsidR="00367034" w:rsidRPr="00EB144F">
        <w:rPr>
          <w:rFonts w:ascii="Times New Roman" w:hAnsi="Times New Roman"/>
          <w:sz w:val="26"/>
          <w:szCs w:val="26"/>
        </w:rPr>
        <w:t xml:space="preserve"> sprzyjające bezpiecznemu rozwojowi (rodzina, przyjaciele</w:t>
      </w:r>
      <w:r>
        <w:rPr>
          <w:rFonts w:ascii="Times New Roman" w:hAnsi="Times New Roman"/>
          <w:sz w:val="26"/>
          <w:szCs w:val="26"/>
        </w:rPr>
        <w:t>, wspólnota</w:t>
      </w:r>
      <w:r w:rsidR="00367034" w:rsidRPr="00EB144F">
        <w:rPr>
          <w:rFonts w:ascii="Times New Roman" w:hAnsi="Times New Roman"/>
          <w:sz w:val="26"/>
          <w:szCs w:val="26"/>
        </w:rPr>
        <w:t>).</w:t>
      </w:r>
    </w:p>
    <w:p w:rsidR="00367034" w:rsidRPr="00123C55" w:rsidRDefault="00367034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23C55">
        <w:rPr>
          <w:rFonts w:ascii="Times New Roman" w:hAnsi="Times New Roman"/>
          <w:sz w:val="26"/>
          <w:szCs w:val="26"/>
        </w:rPr>
        <w:t>Zna podstawowe zasady i reguły obowiązujące w grupie: (otwartość, ufność, współpraca oraz konieczność poszanowania godności własnej i innych).</w:t>
      </w:r>
    </w:p>
    <w:p w:rsidR="009B5C79" w:rsidRDefault="00367034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B5C79">
        <w:rPr>
          <w:rFonts w:ascii="Times New Roman" w:hAnsi="Times New Roman"/>
          <w:sz w:val="26"/>
          <w:szCs w:val="26"/>
        </w:rPr>
        <w:t>Zna prawa, obowiązki oraz zasady i reguły postępowania</w:t>
      </w:r>
      <w:r w:rsidR="009B5C79">
        <w:rPr>
          <w:rFonts w:ascii="Times New Roman" w:hAnsi="Times New Roman"/>
          <w:sz w:val="26"/>
          <w:szCs w:val="26"/>
        </w:rPr>
        <w:t xml:space="preserve"> członka społeczności.</w:t>
      </w:r>
    </w:p>
    <w:p w:rsidR="00367034" w:rsidRPr="009B5C79" w:rsidRDefault="009B5C79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Wykazuje umiejętność</w:t>
      </w:r>
      <w:r w:rsidR="00367034" w:rsidRPr="009B5C79">
        <w:rPr>
          <w:rFonts w:ascii="Times New Roman" w:hAnsi="Times New Roman"/>
          <w:sz w:val="26"/>
          <w:szCs w:val="26"/>
        </w:rPr>
        <w:t xml:space="preserve"> rozumienia i stosowania przyjętych norm współżycia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367034" w:rsidRPr="009B5C79">
        <w:rPr>
          <w:rFonts w:ascii="Times New Roman" w:hAnsi="Times New Roman"/>
          <w:sz w:val="26"/>
          <w:szCs w:val="26"/>
        </w:rPr>
        <w:t>w najbliższym otoczeniu.</w:t>
      </w:r>
    </w:p>
    <w:p w:rsidR="009B5C79" w:rsidRDefault="009B5C79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67034" w:rsidRPr="00123C55">
        <w:rPr>
          <w:rFonts w:ascii="Times New Roman" w:hAnsi="Times New Roman"/>
          <w:sz w:val="26"/>
          <w:szCs w:val="26"/>
        </w:rPr>
        <w:t xml:space="preserve">Szanuje dobro wspólne jako podstawę  życia społecznego (w rodzinie, społeczności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367034" w:rsidRPr="00123C55" w:rsidRDefault="009B5C79" w:rsidP="009B5C79">
      <w:pPr>
        <w:pStyle w:val="ListParagraph1"/>
        <w:widowControl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67034" w:rsidRPr="00123C55">
        <w:rPr>
          <w:rFonts w:ascii="Times New Roman" w:hAnsi="Times New Roman"/>
          <w:sz w:val="26"/>
          <w:szCs w:val="26"/>
        </w:rPr>
        <w:t>lokalnej i państwowej).</w:t>
      </w:r>
    </w:p>
    <w:p w:rsidR="00367034" w:rsidRPr="00123C55" w:rsidRDefault="009B5C79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Rozwija</w:t>
      </w:r>
      <w:r w:rsidR="00367034" w:rsidRPr="00123C55">
        <w:rPr>
          <w:rFonts w:ascii="Times New Roman" w:hAnsi="Times New Roman"/>
          <w:sz w:val="26"/>
          <w:szCs w:val="26"/>
        </w:rPr>
        <w:t xml:space="preserve"> zamiłowanie do pracy, szacunek dla pracy własnej i innych.</w:t>
      </w:r>
    </w:p>
    <w:p w:rsidR="00367034" w:rsidRPr="00123C55" w:rsidRDefault="009B5C79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67034" w:rsidRPr="00123C55">
        <w:rPr>
          <w:rFonts w:ascii="Times New Roman" w:hAnsi="Times New Roman"/>
          <w:sz w:val="26"/>
          <w:szCs w:val="26"/>
        </w:rPr>
        <w:t xml:space="preserve">Ma określone osobiste zainteresowania i potrzeby </w:t>
      </w:r>
      <w:r>
        <w:rPr>
          <w:rFonts w:ascii="Times New Roman" w:hAnsi="Times New Roman"/>
          <w:sz w:val="26"/>
          <w:szCs w:val="26"/>
        </w:rPr>
        <w:t xml:space="preserve">związane z </w:t>
      </w:r>
      <w:r w:rsidR="00367034" w:rsidRPr="00123C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wyborem drogi</w:t>
      </w:r>
    </w:p>
    <w:p w:rsidR="00367034" w:rsidRPr="00123C55" w:rsidRDefault="00367034" w:rsidP="00367034">
      <w:pPr>
        <w:ind w:left="-708"/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   </w:t>
      </w:r>
      <w:r w:rsidR="00EB144F">
        <w:rPr>
          <w:sz w:val="26"/>
          <w:szCs w:val="26"/>
        </w:rPr>
        <w:t xml:space="preserve">      </w:t>
      </w:r>
      <w:r w:rsidR="009B5C79">
        <w:rPr>
          <w:sz w:val="26"/>
          <w:szCs w:val="26"/>
        </w:rPr>
        <w:t xml:space="preserve">  </w:t>
      </w:r>
      <w:r w:rsidRPr="00123C55">
        <w:rPr>
          <w:sz w:val="26"/>
          <w:szCs w:val="26"/>
        </w:rPr>
        <w:t>życiowej oraz przygotowanie</w:t>
      </w:r>
      <w:r w:rsidR="009B5C79">
        <w:rPr>
          <w:sz w:val="26"/>
          <w:szCs w:val="26"/>
        </w:rPr>
        <w:t>m</w:t>
      </w:r>
      <w:r w:rsidRPr="00123C55">
        <w:rPr>
          <w:sz w:val="26"/>
          <w:szCs w:val="26"/>
        </w:rPr>
        <w:t xml:space="preserve"> do wejścia na rynek pracy.</w:t>
      </w:r>
    </w:p>
    <w:p w:rsidR="00367034" w:rsidRPr="00EB144F" w:rsidRDefault="009B5C79" w:rsidP="00EB144F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67034" w:rsidRPr="00123C55">
        <w:rPr>
          <w:rFonts w:ascii="Times New Roman" w:hAnsi="Times New Roman"/>
          <w:sz w:val="26"/>
          <w:szCs w:val="26"/>
        </w:rPr>
        <w:t xml:space="preserve">Umie poszukiwać i dochodzić do własnych poglądów i </w:t>
      </w:r>
      <w:r w:rsidR="00367034" w:rsidRPr="00EB144F">
        <w:rPr>
          <w:rFonts w:ascii="Times New Roman" w:hAnsi="Times New Roman"/>
          <w:sz w:val="26"/>
          <w:szCs w:val="26"/>
        </w:rPr>
        <w:t xml:space="preserve">przekonań </w:t>
      </w:r>
      <w:r w:rsidR="00EB144F" w:rsidRPr="00EB144F">
        <w:rPr>
          <w:rFonts w:ascii="Times New Roman" w:hAnsi="Times New Roman"/>
          <w:sz w:val="26"/>
          <w:szCs w:val="26"/>
        </w:rPr>
        <w:t>politycznych.</w:t>
      </w:r>
    </w:p>
    <w:p w:rsidR="00367034" w:rsidRPr="00123C55" w:rsidRDefault="009B5C79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67034" w:rsidRPr="00123C55">
        <w:rPr>
          <w:rFonts w:ascii="Times New Roman" w:hAnsi="Times New Roman"/>
          <w:sz w:val="26"/>
          <w:szCs w:val="26"/>
        </w:rPr>
        <w:t>Jest wrażliwy na problemy i potrzeby kolegów niepełnosprawnych, osób chorych,</w:t>
      </w:r>
    </w:p>
    <w:p w:rsidR="00367034" w:rsidRPr="00123C55" w:rsidRDefault="00367034" w:rsidP="00367034">
      <w:pPr>
        <w:ind w:left="-708"/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   </w:t>
      </w:r>
      <w:r w:rsidR="00EB144F">
        <w:rPr>
          <w:sz w:val="26"/>
          <w:szCs w:val="26"/>
        </w:rPr>
        <w:t xml:space="preserve">     </w:t>
      </w:r>
      <w:r w:rsidRPr="00123C55">
        <w:rPr>
          <w:sz w:val="26"/>
          <w:szCs w:val="26"/>
        </w:rPr>
        <w:t xml:space="preserve"> </w:t>
      </w:r>
      <w:r w:rsidR="009B5C79">
        <w:rPr>
          <w:sz w:val="26"/>
          <w:szCs w:val="26"/>
        </w:rPr>
        <w:t xml:space="preserve"> </w:t>
      </w:r>
      <w:r w:rsidRPr="00123C55">
        <w:rPr>
          <w:sz w:val="26"/>
          <w:szCs w:val="26"/>
        </w:rPr>
        <w:t xml:space="preserve"> starszych oraz </w:t>
      </w:r>
      <w:r w:rsidR="009B5C79">
        <w:rPr>
          <w:sz w:val="26"/>
          <w:szCs w:val="26"/>
        </w:rPr>
        <w:t xml:space="preserve">innych </w:t>
      </w:r>
      <w:r w:rsidRPr="00123C55">
        <w:rPr>
          <w:sz w:val="26"/>
          <w:szCs w:val="26"/>
        </w:rPr>
        <w:t>potrzebujących pomocy.</w:t>
      </w:r>
    </w:p>
    <w:p w:rsidR="00367034" w:rsidRPr="00123C55" w:rsidRDefault="009B5C79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67034" w:rsidRPr="00123C55">
        <w:rPr>
          <w:rFonts w:ascii="Times New Roman" w:hAnsi="Times New Roman"/>
          <w:sz w:val="26"/>
          <w:szCs w:val="26"/>
        </w:rPr>
        <w:t xml:space="preserve">Jest zintegrowany ze </w:t>
      </w:r>
      <w:r>
        <w:rPr>
          <w:rFonts w:ascii="Times New Roman" w:hAnsi="Times New Roman"/>
          <w:sz w:val="26"/>
          <w:szCs w:val="26"/>
        </w:rPr>
        <w:t>społeczeństwem</w:t>
      </w:r>
      <w:r w:rsidR="00367034" w:rsidRPr="00123C55">
        <w:rPr>
          <w:rFonts w:ascii="Times New Roman" w:hAnsi="Times New Roman"/>
          <w:sz w:val="26"/>
          <w:szCs w:val="26"/>
        </w:rPr>
        <w:t>, ma potrzeb</w:t>
      </w:r>
      <w:r w:rsidR="00423182">
        <w:rPr>
          <w:rFonts w:ascii="Times New Roman" w:hAnsi="Times New Roman"/>
          <w:sz w:val="26"/>
          <w:szCs w:val="26"/>
        </w:rPr>
        <w:t>ę kontaktu z osobami słyszącymi,</w:t>
      </w:r>
    </w:p>
    <w:p w:rsidR="00367034" w:rsidRPr="00123C55" w:rsidRDefault="009B5C79" w:rsidP="009B5C79">
      <w:pPr>
        <w:pStyle w:val="ListParagraph1"/>
        <w:widowControl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dostrzega celowość</w:t>
      </w:r>
      <w:r w:rsidR="00367034" w:rsidRPr="00123C55">
        <w:rPr>
          <w:rFonts w:ascii="Times New Roman" w:hAnsi="Times New Roman"/>
          <w:sz w:val="26"/>
          <w:szCs w:val="26"/>
        </w:rPr>
        <w:t xml:space="preserve"> przyswajania</w:t>
      </w:r>
      <w:r>
        <w:rPr>
          <w:rFonts w:ascii="Times New Roman" w:hAnsi="Times New Roman"/>
          <w:sz w:val="26"/>
          <w:szCs w:val="26"/>
        </w:rPr>
        <w:t xml:space="preserve"> różnych form komunikowania się.</w:t>
      </w:r>
    </w:p>
    <w:p w:rsidR="00367034" w:rsidRPr="00123C55" w:rsidRDefault="00367034" w:rsidP="00367034">
      <w:pPr>
        <w:ind w:left="-708"/>
        <w:jc w:val="both"/>
        <w:rPr>
          <w:sz w:val="26"/>
          <w:szCs w:val="26"/>
        </w:rPr>
      </w:pPr>
      <w:r w:rsidRPr="00123C55">
        <w:rPr>
          <w:sz w:val="26"/>
          <w:szCs w:val="26"/>
        </w:rPr>
        <w:t xml:space="preserve">    </w:t>
      </w:r>
      <w:r w:rsidR="00EB144F">
        <w:rPr>
          <w:sz w:val="26"/>
          <w:szCs w:val="26"/>
        </w:rPr>
        <w:t xml:space="preserve">     </w:t>
      </w:r>
      <w:r w:rsidRPr="00123C55">
        <w:rPr>
          <w:sz w:val="26"/>
          <w:szCs w:val="26"/>
        </w:rPr>
        <w:t xml:space="preserve"> </w:t>
      </w:r>
    </w:p>
    <w:p w:rsidR="00367034" w:rsidRPr="00123C55" w:rsidRDefault="009B5C79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Zna instytucje, w których może</w:t>
      </w:r>
      <w:r w:rsidR="00367034" w:rsidRPr="00123C55">
        <w:rPr>
          <w:rFonts w:ascii="Times New Roman" w:hAnsi="Times New Roman"/>
          <w:sz w:val="26"/>
          <w:szCs w:val="26"/>
        </w:rPr>
        <w:t xml:space="preserve"> znaleźć</w:t>
      </w:r>
      <w:r>
        <w:rPr>
          <w:rFonts w:ascii="Times New Roman" w:hAnsi="Times New Roman"/>
          <w:sz w:val="26"/>
          <w:szCs w:val="26"/>
        </w:rPr>
        <w:t xml:space="preserve"> wsparcie </w:t>
      </w:r>
      <w:r w:rsidR="00367034" w:rsidRPr="00123C55">
        <w:rPr>
          <w:rFonts w:ascii="Times New Roman" w:hAnsi="Times New Roman"/>
          <w:sz w:val="26"/>
          <w:szCs w:val="26"/>
        </w:rPr>
        <w:t xml:space="preserve"> i radę np. </w:t>
      </w:r>
      <w:r w:rsidR="00367034" w:rsidRPr="009B5C79">
        <w:rPr>
          <w:rFonts w:ascii="Times New Roman" w:hAnsi="Times New Roman"/>
          <w:sz w:val="26"/>
          <w:szCs w:val="26"/>
        </w:rPr>
        <w:t>ZUS, PFRON, PZG, OPS itp.</w:t>
      </w:r>
      <w:r>
        <w:rPr>
          <w:rFonts w:ascii="Times New Roman" w:hAnsi="Times New Roman"/>
          <w:sz w:val="26"/>
          <w:szCs w:val="26"/>
        </w:rPr>
        <w:t xml:space="preserve">, potrafi zwrócić się o </w:t>
      </w:r>
      <w:r w:rsidRPr="00123C55">
        <w:rPr>
          <w:rFonts w:ascii="Times New Roman" w:hAnsi="Times New Roman"/>
          <w:sz w:val="26"/>
          <w:szCs w:val="26"/>
        </w:rPr>
        <w:t>pomoc</w:t>
      </w:r>
      <w:r>
        <w:rPr>
          <w:rFonts w:ascii="Times New Roman" w:hAnsi="Times New Roman"/>
          <w:sz w:val="26"/>
          <w:szCs w:val="26"/>
        </w:rPr>
        <w:t>.</w:t>
      </w:r>
    </w:p>
    <w:p w:rsidR="00367034" w:rsidRPr="00123C55" w:rsidRDefault="00815E16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67034" w:rsidRPr="00123C55">
        <w:rPr>
          <w:rFonts w:ascii="Times New Roman" w:hAnsi="Times New Roman"/>
          <w:sz w:val="26"/>
          <w:szCs w:val="26"/>
        </w:rPr>
        <w:t>Ma świadomość wartości rodziny w życiu osobistym człowieka.</w:t>
      </w:r>
    </w:p>
    <w:p w:rsidR="00367034" w:rsidRPr="00123C55" w:rsidRDefault="00815E16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67034" w:rsidRPr="00123C55">
        <w:rPr>
          <w:rFonts w:ascii="Times New Roman" w:hAnsi="Times New Roman"/>
          <w:sz w:val="26"/>
          <w:szCs w:val="26"/>
        </w:rPr>
        <w:t xml:space="preserve">Zna prawidłowości funkcjonowania związku między kobietą i mężczyzną (przemiany, </w:t>
      </w:r>
      <w:r w:rsidR="00126CD4">
        <w:rPr>
          <w:rFonts w:ascii="Times New Roman" w:hAnsi="Times New Roman"/>
          <w:sz w:val="26"/>
          <w:szCs w:val="26"/>
        </w:rPr>
        <w:t xml:space="preserve"> </w:t>
      </w:r>
      <w:r w:rsidR="00367034" w:rsidRPr="00123C55">
        <w:rPr>
          <w:rFonts w:ascii="Times New Roman" w:hAnsi="Times New Roman"/>
          <w:sz w:val="26"/>
          <w:szCs w:val="26"/>
        </w:rPr>
        <w:t>kryzysy, specyfika potrzeb, różne style życia).</w:t>
      </w:r>
    </w:p>
    <w:p w:rsidR="00367034" w:rsidRPr="00123C55" w:rsidRDefault="00815E16" w:rsidP="00367034">
      <w:pPr>
        <w:pStyle w:val="ListParagraph1"/>
        <w:widowControl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67034" w:rsidRPr="00123C55">
        <w:rPr>
          <w:rFonts w:ascii="Times New Roman" w:hAnsi="Times New Roman"/>
          <w:sz w:val="26"/>
          <w:szCs w:val="26"/>
        </w:rPr>
        <w:t xml:space="preserve">Jest przygotowany do samodzielnego i odpowiedzialnego pełnienia różnorodnych ról </w:t>
      </w:r>
    </w:p>
    <w:p w:rsidR="00367034" w:rsidRDefault="00367034" w:rsidP="006B4859">
      <w:pPr>
        <w:ind w:left="-708"/>
        <w:jc w:val="both"/>
        <w:rPr>
          <w:b/>
          <w:sz w:val="26"/>
          <w:szCs w:val="26"/>
        </w:rPr>
      </w:pPr>
      <w:r w:rsidRPr="00123C55">
        <w:rPr>
          <w:sz w:val="26"/>
          <w:szCs w:val="26"/>
        </w:rPr>
        <w:t xml:space="preserve">  </w:t>
      </w:r>
      <w:r w:rsidR="00EB144F">
        <w:rPr>
          <w:sz w:val="26"/>
          <w:szCs w:val="26"/>
        </w:rPr>
        <w:t xml:space="preserve">       </w:t>
      </w:r>
      <w:r w:rsidR="00126CD4">
        <w:rPr>
          <w:sz w:val="26"/>
          <w:szCs w:val="26"/>
        </w:rPr>
        <w:t xml:space="preserve"> w rodzinie</w:t>
      </w:r>
      <w:r w:rsidRPr="00123C55">
        <w:rPr>
          <w:sz w:val="26"/>
          <w:szCs w:val="26"/>
        </w:rPr>
        <w:t xml:space="preserve"> (dziecka, małżonka, rodzica).</w:t>
      </w:r>
    </w:p>
    <w:p w:rsidR="006B4859" w:rsidRDefault="006B4859" w:rsidP="006B4859">
      <w:pPr>
        <w:ind w:left="-708"/>
        <w:jc w:val="both"/>
        <w:rPr>
          <w:b/>
          <w:sz w:val="26"/>
          <w:szCs w:val="26"/>
        </w:rPr>
      </w:pPr>
    </w:p>
    <w:p w:rsidR="00430098" w:rsidRDefault="00430098" w:rsidP="006B4859">
      <w:pPr>
        <w:ind w:left="-708"/>
        <w:jc w:val="both"/>
        <w:rPr>
          <w:b/>
          <w:sz w:val="26"/>
          <w:szCs w:val="26"/>
        </w:rPr>
      </w:pPr>
    </w:p>
    <w:p w:rsidR="00367034" w:rsidRDefault="006B4859" w:rsidP="006B4859">
      <w:pPr>
        <w:ind w:left="-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TREŚCI WYCHOWAWCZO-PROFILAKTYYCZNE</w:t>
      </w:r>
    </w:p>
    <w:p w:rsidR="00430098" w:rsidRPr="006B4859" w:rsidRDefault="00430098" w:rsidP="006B4859">
      <w:pPr>
        <w:ind w:left="-708"/>
        <w:jc w:val="both"/>
        <w:rPr>
          <w:b/>
          <w:sz w:val="26"/>
          <w:szCs w:val="26"/>
        </w:rPr>
      </w:pPr>
    </w:p>
    <w:p w:rsidR="00367034" w:rsidRPr="00123C55" w:rsidRDefault="00C163A7" w:rsidP="003670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7034" w:rsidRPr="00123C55">
        <w:rPr>
          <w:sz w:val="26"/>
          <w:szCs w:val="26"/>
        </w:rPr>
        <w:t>Realizacja celów wychowawczych odbywa się przez wypełnianie zadań skoncentrowanych na rozwoju p</w:t>
      </w:r>
      <w:r w:rsidR="00126CD4">
        <w:rPr>
          <w:sz w:val="26"/>
          <w:szCs w:val="26"/>
        </w:rPr>
        <w:t xml:space="preserve">oszczególnych sfer osobowości, </w:t>
      </w:r>
      <w:r w:rsidR="00367034" w:rsidRPr="00123C55">
        <w:rPr>
          <w:sz w:val="26"/>
          <w:szCs w:val="26"/>
        </w:rPr>
        <w:t xml:space="preserve">zwłaszcza  </w:t>
      </w:r>
      <w:r w:rsidR="00126CD4">
        <w:rPr>
          <w:sz w:val="26"/>
          <w:szCs w:val="26"/>
        </w:rPr>
        <w:t xml:space="preserve">                         </w:t>
      </w:r>
      <w:r w:rsidR="00367034" w:rsidRPr="00123C55">
        <w:rPr>
          <w:sz w:val="26"/>
          <w:szCs w:val="26"/>
        </w:rPr>
        <w:t xml:space="preserve"> w obszarach: zdrowie, relacje, kultura, bezpieczeństwo.</w:t>
      </w:r>
    </w:p>
    <w:p w:rsidR="00367034" w:rsidRPr="00123C55" w:rsidRDefault="00367034" w:rsidP="00367034">
      <w:pPr>
        <w:jc w:val="both"/>
        <w:rPr>
          <w:sz w:val="26"/>
          <w:szCs w:val="26"/>
        </w:rPr>
      </w:pPr>
      <w:r w:rsidRPr="00123C55">
        <w:rPr>
          <w:sz w:val="26"/>
          <w:szCs w:val="26"/>
        </w:rPr>
        <w:t>Planowane działania służą również zapobieganiu niedostosowaniu społecznemu, zaburzeniom zachowania oraz negatywnym postawom wychowanków Ośrodka. Oddziaływania wychowawcze planowane są w oparciu o treści wychowawczo-profilaktyczne odpowiednie dla  danego etapu edukacyjnego.</w:t>
      </w:r>
    </w:p>
    <w:p w:rsidR="00367034" w:rsidRDefault="00367034" w:rsidP="00367034">
      <w:pPr>
        <w:jc w:val="both"/>
        <w:rPr>
          <w:sz w:val="24"/>
        </w:rPr>
      </w:pPr>
    </w:p>
    <w:p w:rsidR="00367034" w:rsidRDefault="00367034" w:rsidP="00367034">
      <w:pPr>
        <w:spacing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Treści wychowawczo-profilaktyczne do realizacji w klasach I–III Szkoły Podstawowej</w:t>
      </w:r>
    </w:p>
    <w:p w:rsidR="0064797B" w:rsidRDefault="0064797B" w:rsidP="00367034">
      <w:pPr>
        <w:spacing w:line="240" w:lineRule="atLeast"/>
      </w:pPr>
    </w:p>
    <w:p w:rsidR="00367034" w:rsidRDefault="00367034" w:rsidP="00367034">
      <w:pPr>
        <w:spacing w:line="132" w:lineRule="exact"/>
      </w:pPr>
    </w:p>
    <w:tbl>
      <w:tblPr>
        <w:tblW w:w="9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540"/>
      </w:tblGrid>
      <w:tr w:rsidR="00367034" w:rsidRPr="00537B1A" w:rsidTr="002B7B97">
        <w:trPr>
          <w:trHeight w:val="37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983BB0">
            <w:pPr>
              <w:spacing w:line="240" w:lineRule="atLeast"/>
              <w:ind w:left="960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OBSZAR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983BB0">
            <w:pPr>
              <w:spacing w:line="240" w:lineRule="atLeast"/>
              <w:ind w:left="2340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ZADANIA – KLASY I–III</w:t>
            </w:r>
          </w:p>
        </w:tc>
      </w:tr>
      <w:tr w:rsidR="00367034" w:rsidRPr="00537B1A" w:rsidTr="002B7B97">
        <w:trPr>
          <w:trHeight w:val="91"/>
        </w:trPr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983BB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983BB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367034" w:rsidRPr="00537B1A" w:rsidTr="00935989">
        <w:trPr>
          <w:trHeight w:val="275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</w:tcPr>
          <w:p w:rsidR="00367034" w:rsidRPr="00537B1A" w:rsidRDefault="00367034" w:rsidP="00935989">
            <w:pPr>
              <w:spacing w:line="240" w:lineRule="atLeast"/>
              <w:ind w:left="80"/>
              <w:jc w:val="center"/>
              <w:rPr>
                <w:sz w:val="24"/>
                <w:szCs w:val="24"/>
              </w:rPr>
            </w:pPr>
            <w:r w:rsidRPr="00537B1A">
              <w:rPr>
                <w:b/>
                <w:sz w:val="24"/>
                <w:szCs w:val="24"/>
              </w:rPr>
              <w:t xml:space="preserve">Zdrowie </w:t>
            </w:r>
            <w:r w:rsidRPr="00537B1A">
              <w:rPr>
                <w:sz w:val="24"/>
                <w:szCs w:val="24"/>
              </w:rPr>
              <w:t>– edukacja</w:t>
            </w: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EB3604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 xml:space="preserve">•   zapoznanie z podstawowymi zasadami dbałości o zdrowie własne i </w:t>
            </w:r>
            <w:r w:rsidR="002B7B97" w:rsidRPr="00537B1A">
              <w:rPr>
                <w:sz w:val="24"/>
                <w:szCs w:val="24"/>
              </w:rPr>
              <w:t>innych, kształtowanie umiejętności kreowania środowiska sprzyjającego</w:t>
            </w:r>
            <w:r w:rsidR="00537B1A">
              <w:rPr>
                <w:sz w:val="24"/>
                <w:szCs w:val="24"/>
              </w:rPr>
              <w:t xml:space="preserve"> </w:t>
            </w:r>
            <w:r w:rsidR="002B7B97" w:rsidRPr="00537B1A">
              <w:rPr>
                <w:sz w:val="24"/>
                <w:szCs w:val="24"/>
              </w:rPr>
              <w:t>zdrowemu stylowi życia</w:t>
            </w:r>
            <w:r w:rsidR="001845F7">
              <w:rPr>
                <w:sz w:val="24"/>
                <w:szCs w:val="24"/>
              </w:rPr>
              <w:t>,</w:t>
            </w:r>
          </w:p>
        </w:tc>
      </w:tr>
      <w:tr w:rsidR="00367034" w:rsidRPr="00537B1A" w:rsidTr="00935989">
        <w:trPr>
          <w:trHeight w:val="288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</w:tcPr>
          <w:p w:rsidR="00367034" w:rsidRPr="00537B1A" w:rsidRDefault="00367034" w:rsidP="0093598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EB3604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•   zapoznanie z zasadami zdrowego, racjonalnego odżywiania się, higieny</w:t>
            </w:r>
            <w:r w:rsidR="001845F7">
              <w:rPr>
                <w:sz w:val="24"/>
                <w:szCs w:val="24"/>
              </w:rPr>
              <w:t xml:space="preserve"> </w:t>
            </w:r>
            <w:r w:rsidR="001845F7" w:rsidRPr="00537B1A">
              <w:rPr>
                <w:sz w:val="24"/>
                <w:szCs w:val="24"/>
              </w:rPr>
              <w:t>o</w:t>
            </w:r>
            <w:r w:rsidR="001845F7">
              <w:rPr>
                <w:sz w:val="24"/>
                <w:szCs w:val="24"/>
              </w:rPr>
              <w:t>sobistej i aktywności fizycznej,</w:t>
            </w:r>
          </w:p>
        </w:tc>
      </w:tr>
      <w:tr w:rsidR="00367034" w:rsidRPr="00537B1A" w:rsidTr="00935989">
        <w:trPr>
          <w:trHeight w:val="288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</w:tcPr>
          <w:p w:rsidR="00367034" w:rsidRPr="00537B1A" w:rsidRDefault="00367034" w:rsidP="0093598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EB3604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•   przygotowanie do podejmowania działań mających na celu zdrowy styl</w:t>
            </w:r>
            <w:r w:rsidR="001845F7">
              <w:rPr>
                <w:sz w:val="24"/>
                <w:szCs w:val="24"/>
              </w:rPr>
              <w:t xml:space="preserve"> </w:t>
            </w:r>
            <w:r w:rsidR="001845F7" w:rsidRPr="00537B1A">
              <w:rPr>
                <w:sz w:val="24"/>
                <w:szCs w:val="24"/>
              </w:rPr>
              <w:t>życia w a</w:t>
            </w:r>
            <w:r w:rsidR="001845F7">
              <w:rPr>
                <w:sz w:val="24"/>
                <w:szCs w:val="24"/>
              </w:rPr>
              <w:t>spekcie fizycznym i psychicznym,</w:t>
            </w:r>
          </w:p>
        </w:tc>
      </w:tr>
      <w:tr w:rsidR="00367034" w:rsidRPr="00537B1A" w:rsidTr="00935989">
        <w:trPr>
          <w:trHeight w:val="288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</w:tcPr>
          <w:p w:rsidR="00367034" w:rsidRPr="00537B1A" w:rsidRDefault="00367034" w:rsidP="0093598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EB3604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•   kształtowanie postawy odpowiedzialności za własne zdrowie;</w:t>
            </w:r>
          </w:p>
        </w:tc>
      </w:tr>
      <w:tr w:rsidR="00367034" w:rsidRPr="00537B1A" w:rsidTr="00935989">
        <w:trPr>
          <w:trHeight w:val="288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</w:tcPr>
          <w:p w:rsidR="00367034" w:rsidRPr="00537B1A" w:rsidRDefault="00367034" w:rsidP="0093598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EB3604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•   rozwijanie umiejętności podejmowania działań na rzecz ochrony przyrody</w:t>
            </w:r>
            <w:r w:rsidR="001845F7">
              <w:rPr>
                <w:sz w:val="24"/>
                <w:szCs w:val="24"/>
              </w:rPr>
              <w:t xml:space="preserve"> w swoim środowisku,</w:t>
            </w:r>
          </w:p>
        </w:tc>
      </w:tr>
      <w:tr w:rsidR="00367034" w:rsidRPr="00537B1A" w:rsidTr="00935989">
        <w:trPr>
          <w:trHeight w:val="288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</w:tcPr>
          <w:p w:rsidR="00367034" w:rsidRPr="00537B1A" w:rsidRDefault="00367034" w:rsidP="0093598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EB3604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•   kształtowanie umiejętności analizy zjawisk przyrodniczych, rozumowania</w:t>
            </w:r>
            <w:r w:rsidR="001845F7">
              <w:rPr>
                <w:sz w:val="24"/>
                <w:szCs w:val="24"/>
              </w:rPr>
              <w:t xml:space="preserve"> przyczynowo</w:t>
            </w:r>
            <w:r w:rsidR="00F21993">
              <w:rPr>
                <w:sz w:val="24"/>
                <w:szCs w:val="24"/>
              </w:rPr>
              <w:t xml:space="preserve"> </w:t>
            </w:r>
            <w:r w:rsidR="001845F7">
              <w:rPr>
                <w:sz w:val="24"/>
                <w:szCs w:val="24"/>
              </w:rPr>
              <w:t>-</w:t>
            </w:r>
            <w:r w:rsidR="00F21993">
              <w:rPr>
                <w:sz w:val="24"/>
                <w:szCs w:val="24"/>
              </w:rPr>
              <w:t xml:space="preserve"> </w:t>
            </w:r>
            <w:r w:rsidR="001845F7">
              <w:rPr>
                <w:sz w:val="24"/>
                <w:szCs w:val="24"/>
              </w:rPr>
              <w:t>skutkowego,</w:t>
            </w:r>
          </w:p>
        </w:tc>
      </w:tr>
      <w:tr w:rsidR="00367034" w:rsidRPr="00537B1A" w:rsidTr="00935989">
        <w:trPr>
          <w:trHeight w:val="288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</w:tcPr>
          <w:p w:rsidR="00367034" w:rsidRPr="00537B1A" w:rsidRDefault="00367034" w:rsidP="0093598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EB3604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•   uświadomienie wpływu przyrody nieożywionej na życie ludzi, zwierząt</w:t>
            </w:r>
            <w:r w:rsidR="001845F7">
              <w:rPr>
                <w:sz w:val="24"/>
                <w:szCs w:val="24"/>
              </w:rPr>
              <w:t xml:space="preserve"> i roślin,</w:t>
            </w:r>
          </w:p>
        </w:tc>
      </w:tr>
      <w:tr w:rsidR="00367034" w:rsidRPr="00537B1A" w:rsidTr="00935989">
        <w:trPr>
          <w:trHeight w:val="288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</w:tcPr>
          <w:p w:rsidR="00367034" w:rsidRPr="00537B1A" w:rsidRDefault="00367034" w:rsidP="0093598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EB3604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•   kształtowanie wytrwałości w działaniu i dążeniu do celu, umiejętności</w:t>
            </w:r>
            <w:r w:rsidR="00F21993">
              <w:rPr>
                <w:sz w:val="24"/>
                <w:szCs w:val="24"/>
              </w:rPr>
              <w:t xml:space="preserve"> </w:t>
            </w:r>
            <w:r w:rsidR="00F21993" w:rsidRPr="00537B1A">
              <w:rPr>
                <w:sz w:val="24"/>
                <w:szCs w:val="24"/>
              </w:rPr>
              <w:t>adekwatnego zachowania się w sytuacjach zwycięstwa i porażki.</w:t>
            </w:r>
          </w:p>
        </w:tc>
      </w:tr>
      <w:tr w:rsidR="00367034" w:rsidRPr="00537B1A" w:rsidTr="0064797B">
        <w:trPr>
          <w:trHeight w:val="295"/>
        </w:trPr>
        <w:tc>
          <w:tcPr>
            <w:tcW w:w="25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67034" w:rsidRPr="00537B1A" w:rsidRDefault="00367034" w:rsidP="0093598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F21993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 xml:space="preserve">       </w:t>
            </w:r>
          </w:p>
        </w:tc>
      </w:tr>
      <w:tr w:rsidR="00367034" w:rsidRPr="00537B1A" w:rsidTr="0064797B">
        <w:trPr>
          <w:trHeight w:val="282"/>
        </w:trPr>
        <w:tc>
          <w:tcPr>
            <w:tcW w:w="258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367034" w:rsidRPr="00537B1A" w:rsidRDefault="00367034" w:rsidP="00935989">
            <w:pPr>
              <w:spacing w:line="240" w:lineRule="atLeast"/>
              <w:ind w:left="80"/>
              <w:jc w:val="center"/>
              <w:rPr>
                <w:sz w:val="24"/>
                <w:szCs w:val="24"/>
              </w:rPr>
            </w:pPr>
            <w:r w:rsidRPr="00537B1A">
              <w:rPr>
                <w:b/>
                <w:sz w:val="24"/>
                <w:szCs w:val="24"/>
              </w:rPr>
              <w:t xml:space="preserve">Relacje </w:t>
            </w:r>
            <w:r w:rsidRPr="00537B1A">
              <w:rPr>
                <w:sz w:val="24"/>
                <w:szCs w:val="24"/>
              </w:rPr>
              <w:t>– kształtowanie</w:t>
            </w:r>
            <w:r w:rsidR="00F053CE">
              <w:rPr>
                <w:sz w:val="24"/>
                <w:szCs w:val="24"/>
              </w:rPr>
              <w:t xml:space="preserve"> </w:t>
            </w:r>
            <w:r w:rsidR="00F053CE" w:rsidRPr="00537B1A">
              <w:rPr>
                <w:sz w:val="24"/>
                <w:szCs w:val="24"/>
              </w:rPr>
              <w:t>postaw społecznych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056E35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 xml:space="preserve">•   kształtowanie podstawowych umiejętności komunikacyjnych </w:t>
            </w:r>
          </w:p>
          <w:p w:rsidR="00367034" w:rsidRPr="00537B1A" w:rsidRDefault="00DE7DF5" w:rsidP="00983BB0">
            <w:pPr>
              <w:spacing w:line="240" w:lineRule="atLeas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67034" w:rsidRPr="00537B1A">
              <w:rPr>
                <w:sz w:val="24"/>
                <w:szCs w:val="24"/>
              </w:rPr>
              <w:t>z  wykorzystaniem mowy i manualnych środków komunikacji;</w:t>
            </w:r>
          </w:p>
        </w:tc>
      </w:tr>
      <w:tr w:rsidR="00367034" w:rsidRPr="00537B1A" w:rsidTr="00935989">
        <w:trPr>
          <w:trHeight w:val="288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</w:tcPr>
          <w:p w:rsidR="00367034" w:rsidRPr="00537B1A" w:rsidRDefault="00367034" w:rsidP="009359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056E35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 xml:space="preserve">•   rozwijanie umiejętności formułowania prostych wniosków </w:t>
            </w:r>
            <w:r w:rsidR="00DE7DF5">
              <w:rPr>
                <w:sz w:val="24"/>
                <w:szCs w:val="24"/>
              </w:rPr>
              <w:br/>
              <w:t xml:space="preserve">    </w:t>
            </w:r>
            <w:r w:rsidRPr="00537B1A">
              <w:rPr>
                <w:sz w:val="24"/>
                <w:szCs w:val="24"/>
              </w:rPr>
              <w:t>na podstawie</w:t>
            </w:r>
            <w:r w:rsidR="000F220F">
              <w:rPr>
                <w:sz w:val="24"/>
                <w:szCs w:val="24"/>
              </w:rPr>
              <w:t xml:space="preserve"> </w:t>
            </w:r>
            <w:r w:rsidR="000F220F" w:rsidRPr="00537B1A">
              <w:rPr>
                <w:sz w:val="24"/>
                <w:szCs w:val="24"/>
              </w:rPr>
              <w:t>ob</w:t>
            </w:r>
            <w:r w:rsidR="000F220F">
              <w:rPr>
                <w:sz w:val="24"/>
                <w:szCs w:val="24"/>
              </w:rPr>
              <w:t>serwacji i własnych doświadczeń,</w:t>
            </w:r>
          </w:p>
        </w:tc>
      </w:tr>
      <w:tr w:rsidR="00367034" w:rsidRPr="00537B1A" w:rsidTr="002B7B97">
        <w:trPr>
          <w:trHeight w:val="288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983BB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056E35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•   kształtowanie umiejętności prze</w:t>
            </w:r>
            <w:r w:rsidR="000F220F">
              <w:rPr>
                <w:sz w:val="24"/>
                <w:szCs w:val="24"/>
              </w:rPr>
              <w:t xml:space="preserve">strzegania obowiązujących </w:t>
            </w:r>
            <w:r w:rsidR="00DE7DF5">
              <w:rPr>
                <w:sz w:val="24"/>
                <w:szCs w:val="24"/>
              </w:rPr>
              <w:t xml:space="preserve">reguł             </w:t>
            </w:r>
          </w:p>
        </w:tc>
      </w:tr>
      <w:tr w:rsidR="00367034" w:rsidRPr="00537B1A" w:rsidTr="002B7B97">
        <w:trPr>
          <w:trHeight w:val="288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983BB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056E35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 xml:space="preserve">•   kształtowanie umiejętności nawiązywania i podtrzymywania </w:t>
            </w:r>
            <w:r w:rsidRPr="00537B1A">
              <w:rPr>
                <w:sz w:val="24"/>
                <w:szCs w:val="24"/>
              </w:rPr>
              <w:lastRenderedPageBreak/>
              <w:t>relacji</w:t>
            </w:r>
            <w:r w:rsidR="000F220F">
              <w:rPr>
                <w:sz w:val="24"/>
                <w:szCs w:val="24"/>
              </w:rPr>
              <w:t xml:space="preserve"> </w:t>
            </w:r>
            <w:r w:rsidR="000F220F" w:rsidRPr="00537B1A">
              <w:rPr>
                <w:sz w:val="24"/>
                <w:szCs w:val="24"/>
              </w:rPr>
              <w:t>z rówieśnikami, rozpoznawania ich potrzeb, zgodnej współpracy z innymi,</w:t>
            </w:r>
            <w:r w:rsidR="000F220F">
              <w:rPr>
                <w:sz w:val="24"/>
                <w:szCs w:val="24"/>
              </w:rPr>
              <w:t xml:space="preserve"> </w:t>
            </w:r>
            <w:r w:rsidR="000F220F" w:rsidRPr="00537B1A">
              <w:rPr>
                <w:sz w:val="24"/>
                <w:szCs w:val="24"/>
              </w:rPr>
              <w:t xml:space="preserve">z zachowaniem obowiązujących norm </w:t>
            </w:r>
            <w:r w:rsidR="000F220F">
              <w:rPr>
                <w:sz w:val="24"/>
                <w:szCs w:val="24"/>
              </w:rPr>
              <w:br/>
              <w:t>i reguł kultury osobistej,</w:t>
            </w:r>
          </w:p>
        </w:tc>
      </w:tr>
      <w:tr w:rsidR="00367034" w:rsidRPr="00537B1A" w:rsidTr="00764F8D">
        <w:trPr>
          <w:trHeight w:val="288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983BB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056E35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•   przygotowanie do sprawiedliwego i uczciwego oceniania zachowania</w:t>
            </w:r>
            <w:r w:rsidR="000F220F">
              <w:rPr>
                <w:sz w:val="24"/>
                <w:szCs w:val="24"/>
              </w:rPr>
              <w:t xml:space="preserve"> własnego i innych ludzi,</w:t>
            </w:r>
          </w:p>
        </w:tc>
      </w:tr>
      <w:tr w:rsidR="00367034" w:rsidRPr="00537B1A" w:rsidTr="002B7B97">
        <w:trPr>
          <w:trHeight w:val="288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983BB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034" w:rsidRPr="00537B1A" w:rsidRDefault="00367034" w:rsidP="00056E35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•   zapoznanie z podstawowymi prawami i obowiązkami wynikającymi z roli</w:t>
            </w:r>
            <w:r w:rsidR="000F220F">
              <w:rPr>
                <w:sz w:val="24"/>
                <w:szCs w:val="24"/>
              </w:rPr>
              <w:t xml:space="preserve"> </w:t>
            </w:r>
            <w:r w:rsidR="000F220F" w:rsidRPr="00537B1A">
              <w:rPr>
                <w:sz w:val="24"/>
                <w:szCs w:val="24"/>
              </w:rPr>
              <w:t>ucznia oraz członka szkolne</w:t>
            </w:r>
            <w:r w:rsidR="000F220F">
              <w:rPr>
                <w:sz w:val="24"/>
                <w:szCs w:val="24"/>
              </w:rPr>
              <w:t>j społeczności, rodziny i kraju,</w:t>
            </w:r>
          </w:p>
        </w:tc>
      </w:tr>
      <w:tr w:rsidR="00367034" w:rsidRPr="00537B1A" w:rsidTr="00764F8D">
        <w:trPr>
          <w:trHeight w:val="288"/>
        </w:trPr>
        <w:tc>
          <w:tcPr>
            <w:tcW w:w="25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7034" w:rsidRPr="00537B1A" w:rsidRDefault="00367034" w:rsidP="00983BB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67034" w:rsidRDefault="00367034" w:rsidP="00056E35">
            <w:pPr>
              <w:spacing w:line="240" w:lineRule="atLeast"/>
              <w:rPr>
                <w:sz w:val="24"/>
                <w:szCs w:val="24"/>
              </w:rPr>
            </w:pPr>
            <w:r w:rsidRPr="00537B1A">
              <w:rPr>
                <w:sz w:val="24"/>
                <w:szCs w:val="24"/>
              </w:rPr>
              <w:t>•   rozwijanie empatii, umiejętności podejmowania działań mających na celu</w:t>
            </w:r>
            <w:r w:rsidR="00764F8D">
              <w:rPr>
                <w:sz w:val="24"/>
                <w:szCs w:val="24"/>
              </w:rPr>
              <w:t xml:space="preserve"> </w:t>
            </w:r>
            <w:r w:rsidR="00764F8D" w:rsidRPr="00537B1A">
              <w:rPr>
                <w:sz w:val="24"/>
                <w:szCs w:val="24"/>
              </w:rPr>
              <w:t>pomoc słabszym i potrzebującym, umiejętności rozwiązywania konfliktów</w:t>
            </w:r>
            <w:r w:rsidR="00764F8D">
              <w:rPr>
                <w:sz w:val="24"/>
                <w:szCs w:val="24"/>
              </w:rPr>
              <w:t xml:space="preserve"> i sporów.</w:t>
            </w:r>
          </w:p>
          <w:p w:rsidR="00764F8D" w:rsidRPr="00537B1A" w:rsidRDefault="00764F8D" w:rsidP="00764F8D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743887" w:rsidRPr="00F8635F" w:rsidRDefault="00743887" w:rsidP="008871B2">
      <w:pPr>
        <w:spacing w:line="240" w:lineRule="atLeast"/>
        <w:rPr>
          <w:sz w:val="24"/>
          <w:szCs w:val="24"/>
        </w:rPr>
      </w:pPr>
    </w:p>
    <w:tbl>
      <w:tblPr>
        <w:tblW w:w="9120" w:type="dxa"/>
        <w:tblInd w:w="1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540"/>
      </w:tblGrid>
      <w:tr w:rsidR="008871B2" w:rsidRPr="00F8635F" w:rsidTr="00D13D69">
        <w:trPr>
          <w:trHeight w:val="283"/>
        </w:trPr>
        <w:tc>
          <w:tcPr>
            <w:tcW w:w="2580" w:type="dxa"/>
            <w:shd w:val="clear" w:color="auto" w:fill="auto"/>
          </w:tcPr>
          <w:p w:rsidR="008871B2" w:rsidRPr="00F8635F" w:rsidRDefault="008871B2" w:rsidP="00D13D69">
            <w:pPr>
              <w:spacing w:line="240" w:lineRule="atLeast"/>
              <w:ind w:left="80"/>
              <w:jc w:val="center"/>
              <w:rPr>
                <w:sz w:val="24"/>
                <w:szCs w:val="24"/>
              </w:rPr>
            </w:pPr>
            <w:r w:rsidRPr="00F8635F">
              <w:rPr>
                <w:b/>
                <w:sz w:val="24"/>
                <w:szCs w:val="24"/>
              </w:rPr>
              <w:t xml:space="preserve">Kultura </w:t>
            </w:r>
            <w:r w:rsidRPr="00F8635F">
              <w:rPr>
                <w:sz w:val="24"/>
                <w:szCs w:val="24"/>
              </w:rPr>
              <w:t>– wartości, normy,</w:t>
            </w:r>
            <w:r w:rsidR="00F053CE" w:rsidRPr="00F8635F">
              <w:rPr>
                <w:sz w:val="24"/>
                <w:szCs w:val="24"/>
              </w:rPr>
              <w:t xml:space="preserve"> wzory zachowań</w:t>
            </w:r>
          </w:p>
        </w:tc>
        <w:tc>
          <w:tcPr>
            <w:tcW w:w="6540" w:type="dxa"/>
            <w:shd w:val="clear" w:color="auto" w:fill="auto"/>
            <w:vAlign w:val="bottom"/>
          </w:tcPr>
          <w:p w:rsidR="008871B2" w:rsidRPr="00F8635F" w:rsidRDefault="008871B2" w:rsidP="00D61082">
            <w:pPr>
              <w:spacing w:line="240" w:lineRule="atLeast"/>
              <w:rPr>
                <w:sz w:val="24"/>
                <w:szCs w:val="24"/>
              </w:rPr>
            </w:pPr>
            <w:r w:rsidRPr="00F8635F">
              <w:rPr>
                <w:sz w:val="24"/>
                <w:szCs w:val="24"/>
              </w:rPr>
              <w:t xml:space="preserve">•   kształtowanie umiejętności właściwego komunikowania się </w:t>
            </w:r>
            <w:r w:rsidR="00902160">
              <w:rPr>
                <w:sz w:val="24"/>
                <w:szCs w:val="24"/>
              </w:rPr>
              <w:br/>
            </w:r>
            <w:r w:rsidRPr="00F8635F">
              <w:rPr>
                <w:sz w:val="24"/>
                <w:szCs w:val="24"/>
              </w:rPr>
              <w:t>w różnych</w:t>
            </w:r>
            <w:r w:rsidR="00902160">
              <w:rPr>
                <w:sz w:val="24"/>
                <w:szCs w:val="24"/>
              </w:rPr>
              <w:t xml:space="preserve"> </w:t>
            </w:r>
            <w:r w:rsidR="00902160" w:rsidRPr="00F8635F">
              <w:rPr>
                <w:sz w:val="24"/>
                <w:szCs w:val="24"/>
              </w:rPr>
              <w:t>sytuacjach społecznych, dba</w:t>
            </w:r>
            <w:r w:rsidR="00902160">
              <w:rPr>
                <w:sz w:val="24"/>
                <w:szCs w:val="24"/>
              </w:rPr>
              <w:t>łość o kulturę wypowiadania się,</w:t>
            </w:r>
          </w:p>
        </w:tc>
      </w:tr>
      <w:tr w:rsidR="008871B2" w:rsidRPr="00F8635F" w:rsidTr="00902160">
        <w:trPr>
          <w:trHeight w:val="288"/>
        </w:trPr>
        <w:tc>
          <w:tcPr>
            <w:tcW w:w="2580" w:type="dxa"/>
            <w:shd w:val="clear" w:color="auto" w:fill="auto"/>
            <w:vAlign w:val="bottom"/>
          </w:tcPr>
          <w:p w:rsidR="008871B2" w:rsidRPr="00F8635F" w:rsidRDefault="008871B2" w:rsidP="00983BB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auto"/>
            <w:vAlign w:val="bottom"/>
          </w:tcPr>
          <w:p w:rsidR="008871B2" w:rsidRPr="00F8635F" w:rsidRDefault="008871B2" w:rsidP="00D61082">
            <w:pPr>
              <w:spacing w:line="240" w:lineRule="atLeast"/>
              <w:rPr>
                <w:sz w:val="24"/>
                <w:szCs w:val="24"/>
              </w:rPr>
            </w:pPr>
            <w:r w:rsidRPr="00F8635F">
              <w:rPr>
                <w:sz w:val="24"/>
                <w:szCs w:val="24"/>
              </w:rPr>
              <w:t>•   kształtowanie umiejętności analizy prostych sytuacji wychowawczych,</w:t>
            </w:r>
            <w:r w:rsidR="00011013">
              <w:rPr>
                <w:sz w:val="24"/>
                <w:szCs w:val="24"/>
              </w:rPr>
              <w:t xml:space="preserve"> </w:t>
            </w:r>
            <w:r w:rsidR="00011013" w:rsidRPr="00F8635F">
              <w:rPr>
                <w:sz w:val="24"/>
                <w:szCs w:val="24"/>
              </w:rPr>
              <w:t>odróżniani</w:t>
            </w:r>
            <w:r w:rsidR="00011013">
              <w:rPr>
                <w:sz w:val="24"/>
                <w:szCs w:val="24"/>
              </w:rPr>
              <w:t>a dobra od zła,</w:t>
            </w:r>
          </w:p>
        </w:tc>
      </w:tr>
      <w:tr w:rsidR="008871B2" w:rsidRPr="00F8635F" w:rsidTr="007D16EB">
        <w:trPr>
          <w:trHeight w:val="295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1B2" w:rsidRPr="00F8635F" w:rsidRDefault="008871B2" w:rsidP="00983BB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1B2" w:rsidRPr="00F8635F" w:rsidRDefault="00011013" w:rsidP="00983BB0">
            <w:pPr>
              <w:spacing w:line="240" w:lineRule="atLeast"/>
              <w:rPr>
                <w:sz w:val="24"/>
                <w:szCs w:val="24"/>
              </w:rPr>
            </w:pPr>
            <w:r w:rsidRPr="00F8635F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  </w:t>
            </w:r>
            <w:r w:rsidR="008871B2" w:rsidRPr="00011013">
              <w:rPr>
                <w:sz w:val="24"/>
                <w:szCs w:val="24"/>
              </w:rPr>
              <w:t>kształtowanie gotowości do uczes</w:t>
            </w:r>
            <w:r w:rsidR="001F245B">
              <w:rPr>
                <w:sz w:val="24"/>
                <w:szCs w:val="24"/>
              </w:rPr>
              <w:t xml:space="preserve">tnictwa w kulturze, poszanowania </w:t>
            </w:r>
            <w:r w:rsidR="008871B2" w:rsidRPr="00F8635F">
              <w:rPr>
                <w:sz w:val="24"/>
                <w:szCs w:val="24"/>
              </w:rPr>
              <w:t>tradycji i kultury własnego narodu, a także poszanowania innych kultur</w:t>
            </w:r>
            <w:r w:rsidR="001F245B">
              <w:rPr>
                <w:sz w:val="24"/>
                <w:szCs w:val="24"/>
              </w:rPr>
              <w:t xml:space="preserve"> </w:t>
            </w:r>
            <w:r w:rsidR="008871B2" w:rsidRPr="00F8635F">
              <w:rPr>
                <w:sz w:val="24"/>
                <w:szCs w:val="24"/>
              </w:rPr>
              <w:t>i tradycji, określanie swojej przynależności kulturowej poprzez kontakt</w:t>
            </w:r>
            <w:r w:rsidR="001F245B">
              <w:rPr>
                <w:sz w:val="24"/>
                <w:szCs w:val="24"/>
              </w:rPr>
              <w:t xml:space="preserve"> z</w:t>
            </w:r>
            <w:r w:rsidR="008871B2" w:rsidRPr="00F8635F">
              <w:rPr>
                <w:sz w:val="24"/>
                <w:szCs w:val="24"/>
              </w:rPr>
              <w:t xml:space="preserve"> wybranymi dziełami sztuki, zabyt</w:t>
            </w:r>
            <w:r w:rsidR="001F245B">
              <w:rPr>
                <w:sz w:val="24"/>
                <w:szCs w:val="24"/>
              </w:rPr>
              <w:t xml:space="preserve">kami i tradycją w środowisku rodzinnym </w:t>
            </w:r>
            <w:r w:rsidR="001F245B" w:rsidRPr="00F8635F">
              <w:rPr>
                <w:sz w:val="24"/>
                <w:szCs w:val="24"/>
              </w:rPr>
              <w:t xml:space="preserve">szkolnym </w:t>
            </w:r>
            <w:r w:rsidR="001F245B">
              <w:rPr>
                <w:sz w:val="24"/>
                <w:szCs w:val="24"/>
              </w:rPr>
              <w:br/>
            </w:r>
            <w:r w:rsidR="001F245B" w:rsidRPr="00F8635F">
              <w:rPr>
                <w:sz w:val="24"/>
                <w:szCs w:val="24"/>
              </w:rPr>
              <w:t>i lokalnym, uczestniczenie w życiu kulturalnym środowiska</w:t>
            </w:r>
            <w:r w:rsidR="001F245B">
              <w:rPr>
                <w:sz w:val="24"/>
                <w:szCs w:val="24"/>
              </w:rPr>
              <w:t xml:space="preserve">             </w:t>
            </w:r>
          </w:p>
          <w:p w:rsidR="008871B2" w:rsidRPr="00F8635F" w:rsidRDefault="008871B2" w:rsidP="00983BB0">
            <w:pPr>
              <w:spacing w:line="240" w:lineRule="atLeast"/>
              <w:rPr>
                <w:sz w:val="24"/>
                <w:szCs w:val="24"/>
              </w:rPr>
            </w:pPr>
            <w:r w:rsidRPr="00F8635F">
              <w:rPr>
                <w:sz w:val="24"/>
                <w:szCs w:val="24"/>
              </w:rPr>
              <w:t>rodzinnego, szkolnego, lokalnego o</w:t>
            </w:r>
            <w:r w:rsidR="001F245B">
              <w:rPr>
                <w:sz w:val="24"/>
                <w:szCs w:val="24"/>
              </w:rPr>
              <w:t xml:space="preserve">raz wydarzeniach organizowanych </w:t>
            </w:r>
            <w:r w:rsidRPr="00F8635F">
              <w:rPr>
                <w:sz w:val="24"/>
                <w:szCs w:val="24"/>
              </w:rPr>
              <w:t>przez najbliższą społeczność;</w:t>
            </w:r>
          </w:p>
          <w:p w:rsidR="008871B2" w:rsidRPr="00F8635F" w:rsidRDefault="008871B2" w:rsidP="00983BB0">
            <w:pPr>
              <w:spacing w:line="240" w:lineRule="atLeast"/>
              <w:rPr>
                <w:sz w:val="24"/>
                <w:szCs w:val="24"/>
              </w:rPr>
            </w:pPr>
            <w:r w:rsidRPr="00F8635F">
              <w:rPr>
                <w:sz w:val="24"/>
                <w:szCs w:val="24"/>
              </w:rPr>
              <w:t>•   kształtowanie wrażliwości estetycznej popr</w:t>
            </w:r>
            <w:r w:rsidR="00E05FCC">
              <w:rPr>
                <w:sz w:val="24"/>
                <w:szCs w:val="24"/>
              </w:rPr>
              <w:t xml:space="preserve">zez kontakt </w:t>
            </w:r>
            <w:r w:rsidR="00E05FCC">
              <w:rPr>
                <w:sz w:val="24"/>
                <w:szCs w:val="24"/>
              </w:rPr>
              <w:br/>
              <w:t>z dziełami literac</w:t>
            </w:r>
            <w:r w:rsidRPr="00F8635F">
              <w:rPr>
                <w:sz w:val="24"/>
                <w:szCs w:val="24"/>
              </w:rPr>
              <w:t xml:space="preserve">kimi i wytworami kultury, zapoznanie </w:t>
            </w:r>
            <w:r w:rsidR="00342E2F">
              <w:rPr>
                <w:sz w:val="24"/>
                <w:szCs w:val="24"/>
              </w:rPr>
              <w:br/>
            </w:r>
            <w:r w:rsidRPr="00F8635F">
              <w:rPr>
                <w:sz w:val="24"/>
                <w:szCs w:val="24"/>
              </w:rPr>
              <w:t>z wybranymi dziełami architektury i sztuk plastycznych należących do polskiego i europejskiego dziedzictwa</w:t>
            </w:r>
            <w:r w:rsidR="00342E2F">
              <w:rPr>
                <w:sz w:val="24"/>
                <w:szCs w:val="24"/>
              </w:rPr>
              <w:t xml:space="preserve"> </w:t>
            </w:r>
            <w:r w:rsidRPr="00F8635F">
              <w:rPr>
                <w:sz w:val="24"/>
                <w:szCs w:val="24"/>
              </w:rPr>
              <w:t>kultury, wyzwalanie potrzeby kontaktu z</w:t>
            </w:r>
            <w:r w:rsidR="00342E2F">
              <w:rPr>
                <w:sz w:val="24"/>
                <w:szCs w:val="24"/>
              </w:rPr>
              <w:t xml:space="preserve"> literaturą i sztuką dla dzieci,</w:t>
            </w:r>
          </w:p>
          <w:p w:rsidR="0053068E" w:rsidRDefault="008871B2" w:rsidP="00983BB0">
            <w:pPr>
              <w:spacing w:line="240" w:lineRule="atLeast"/>
              <w:rPr>
                <w:sz w:val="24"/>
                <w:szCs w:val="24"/>
              </w:rPr>
            </w:pPr>
            <w:r w:rsidRPr="00F8635F">
              <w:rPr>
                <w:sz w:val="24"/>
                <w:szCs w:val="24"/>
              </w:rPr>
              <w:t>•   kształtowanie postaw wyrażających szacunek dla ludzi, niezależnie od</w:t>
            </w:r>
            <w:r w:rsidR="00BF3F2F">
              <w:rPr>
                <w:sz w:val="24"/>
                <w:szCs w:val="24"/>
              </w:rPr>
              <w:t xml:space="preserve"> religii</w:t>
            </w:r>
            <w:r w:rsidRPr="00F8635F">
              <w:rPr>
                <w:sz w:val="24"/>
                <w:szCs w:val="24"/>
              </w:rPr>
              <w:t>, statusu materialnego, wieku, wyg</w:t>
            </w:r>
            <w:r w:rsidR="00BF3F2F">
              <w:rPr>
                <w:sz w:val="24"/>
                <w:szCs w:val="24"/>
              </w:rPr>
              <w:t>lądu, poziomu rozwoju intelektu</w:t>
            </w:r>
            <w:r w:rsidRPr="00F8635F">
              <w:rPr>
                <w:sz w:val="24"/>
                <w:szCs w:val="24"/>
              </w:rPr>
              <w:t>alnego i fizycznego oraz respektowanie</w:t>
            </w:r>
            <w:r w:rsidR="00BF3F2F">
              <w:rPr>
                <w:sz w:val="24"/>
                <w:szCs w:val="24"/>
              </w:rPr>
              <w:t xml:space="preserve"> ich praw, podejmowanie działań </w:t>
            </w:r>
            <w:r w:rsidRPr="00F8635F">
              <w:rPr>
                <w:sz w:val="24"/>
                <w:szCs w:val="24"/>
              </w:rPr>
              <w:t xml:space="preserve">w </w:t>
            </w:r>
            <w:r w:rsidR="0053068E">
              <w:rPr>
                <w:sz w:val="24"/>
                <w:szCs w:val="24"/>
              </w:rPr>
              <w:t>celu zapobiegania dyskryminacji,</w:t>
            </w:r>
          </w:p>
          <w:p w:rsidR="0053068E" w:rsidRPr="0053068E" w:rsidRDefault="0053068E" w:rsidP="0053068E">
            <w:pPr>
              <w:spacing w:line="240" w:lineRule="atLeast"/>
              <w:rPr>
                <w:sz w:val="24"/>
                <w:szCs w:val="24"/>
              </w:rPr>
            </w:pPr>
            <w:r w:rsidRPr="0053068E">
              <w:rPr>
                <w:sz w:val="24"/>
                <w:szCs w:val="24"/>
              </w:rPr>
              <w:t>•   inspirowanie do podejmowania aktywności i inicjatyw oraz pracy zespołowej, wspomaganie działań służących k</w:t>
            </w:r>
            <w:r w:rsidR="004D2470">
              <w:rPr>
                <w:sz w:val="24"/>
                <w:szCs w:val="24"/>
              </w:rPr>
              <w:t>ształtowaniu własnego wizerunku i otoczenia,</w:t>
            </w:r>
          </w:p>
          <w:p w:rsidR="0053068E" w:rsidRPr="0053068E" w:rsidRDefault="0053068E" w:rsidP="0053068E">
            <w:pPr>
              <w:spacing w:line="240" w:lineRule="atLeast"/>
              <w:rPr>
                <w:sz w:val="24"/>
                <w:szCs w:val="24"/>
              </w:rPr>
            </w:pPr>
            <w:r w:rsidRPr="0053068E">
              <w:rPr>
                <w:sz w:val="24"/>
                <w:szCs w:val="24"/>
              </w:rPr>
              <w:t>•   przygotowanie do radzenie sobie w s</w:t>
            </w:r>
            <w:r w:rsidR="004D2470">
              <w:rPr>
                <w:sz w:val="24"/>
                <w:szCs w:val="24"/>
              </w:rPr>
              <w:t>ytuacjach codziennych wymagają</w:t>
            </w:r>
            <w:r w:rsidRPr="0053068E">
              <w:rPr>
                <w:sz w:val="24"/>
                <w:szCs w:val="24"/>
              </w:rPr>
              <w:t>cych umiejętności praktycznych, bu</w:t>
            </w:r>
            <w:r w:rsidR="004D2470">
              <w:rPr>
                <w:sz w:val="24"/>
                <w:szCs w:val="24"/>
              </w:rPr>
              <w:t>dzenie szacunku</w:t>
            </w:r>
            <w:r w:rsidR="00BE2A8E">
              <w:rPr>
                <w:sz w:val="24"/>
                <w:szCs w:val="24"/>
              </w:rPr>
              <w:t xml:space="preserve">                     </w:t>
            </w:r>
            <w:r w:rsidR="004D2470">
              <w:rPr>
                <w:sz w:val="24"/>
                <w:szCs w:val="24"/>
              </w:rPr>
              <w:t xml:space="preserve"> dla pracy ludzi </w:t>
            </w:r>
            <w:r w:rsidRPr="0053068E">
              <w:rPr>
                <w:sz w:val="24"/>
                <w:szCs w:val="24"/>
              </w:rPr>
              <w:t>różnych zawodów;</w:t>
            </w:r>
          </w:p>
          <w:p w:rsidR="0053068E" w:rsidRPr="0053068E" w:rsidRDefault="0053068E" w:rsidP="0053068E">
            <w:pPr>
              <w:spacing w:line="240" w:lineRule="atLeast"/>
              <w:rPr>
                <w:sz w:val="24"/>
                <w:szCs w:val="24"/>
              </w:rPr>
            </w:pPr>
            <w:r w:rsidRPr="0053068E">
              <w:rPr>
                <w:sz w:val="24"/>
                <w:szCs w:val="24"/>
              </w:rPr>
              <w:t>•   przygotowanie do podejmowania dział</w:t>
            </w:r>
            <w:r w:rsidR="004D2470">
              <w:rPr>
                <w:sz w:val="24"/>
                <w:szCs w:val="24"/>
              </w:rPr>
              <w:t xml:space="preserve">ań mających na celu identyfikowanie </w:t>
            </w:r>
            <w:r w:rsidRPr="0053068E">
              <w:rPr>
                <w:sz w:val="24"/>
                <w:szCs w:val="24"/>
              </w:rPr>
              <w:t>i rozwijanie własnych zainteresowań;</w:t>
            </w:r>
          </w:p>
          <w:p w:rsidR="0053068E" w:rsidRPr="0053068E" w:rsidRDefault="0053068E" w:rsidP="0053068E">
            <w:pPr>
              <w:spacing w:line="240" w:lineRule="atLeast"/>
              <w:rPr>
                <w:sz w:val="24"/>
                <w:szCs w:val="24"/>
              </w:rPr>
            </w:pPr>
            <w:r w:rsidRPr="0053068E">
              <w:rPr>
                <w:sz w:val="24"/>
                <w:szCs w:val="24"/>
              </w:rPr>
              <w:t>•   wstępne kształtowanie postaw wyrażających</w:t>
            </w:r>
            <w:r w:rsidR="00E0164C">
              <w:rPr>
                <w:sz w:val="24"/>
                <w:szCs w:val="24"/>
              </w:rPr>
              <w:t xml:space="preserve"> szacunek </w:t>
            </w:r>
            <w:r w:rsidR="00BE2A8E">
              <w:rPr>
                <w:sz w:val="24"/>
                <w:szCs w:val="24"/>
              </w:rPr>
              <w:t xml:space="preserve">                          </w:t>
            </w:r>
            <w:r w:rsidR="00E0164C">
              <w:rPr>
                <w:sz w:val="24"/>
                <w:szCs w:val="24"/>
              </w:rPr>
              <w:t>do symboli i tradycji</w:t>
            </w:r>
            <w:r w:rsidRPr="0053068E">
              <w:rPr>
                <w:sz w:val="24"/>
                <w:szCs w:val="24"/>
              </w:rPr>
              <w:t xml:space="preserve"> narodowych oraz tradycji związanych</w:t>
            </w:r>
            <w:r w:rsidR="00BE2A8E">
              <w:rPr>
                <w:sz w:val="24"/>
                <w:szCs w:val="24"/>
              </w:rPr>
              <w:t xml:space="preserve">                               </w:t>
            </w:r>
            <w:r w:rsidRPr="0053068E">
              <w:rPr>
                <w:sz w:val="24"/>
                <w:szCs w:val="24"/>
              </w:rPr>
              <w:t xml:space="preserve"> z </w:t>
            </w:r>
            <w:r w:rsidR="00E0164C">
              <w:rPr>
                <w:sz w:val="24"/>
                <w:szCs w:val="24"/>
              </w:rPr>
              <w:t xml:space="preserve">rodziną, szkołą i społecznością </w:t>
            </w:r>
            <w:r w:rsidR="00123B75">
              <w:rPr>
                <w:sz w:val="24"/>
                <w:szCs w:val="24"/>
              </w:rPr>
              <w:t>lokalną,</w:t>
            </w:r>
          </w:p>
          <w:p w:rsidR="0053068E" w:rsidRPr="0053068E" w:rsidRDefault="0053068E" w:rsidP="0053068E">
            <w:pPr>
              <w:spacing w:line="240" w:lineRule="atLeast"/>
              <w:rPr>
                <w:sz w:val="24"/>
                <w:szCs w:val="24"/>
              </w:rPr>
            </w:pPr>
            <w:r w:rsidRPr="0053068E">
              <w:rPr>
                <w:sz w:val="24"/>
                <w:szCs w:val="24"/>
              </w:rPr>
              <w:t xml:space="preserve">•   kształtowanie umiejętności wyrażania własnych emocji </w:t>
            </w:r>
            <w:r w:rsidR="00A551A1">
              <w:rPr>
                <w:sz w:val="24"/>
                <w:szCs w:val="24"/>
              </w:rPr>
              <w:br/>
            </w:r>
            <w:r w:rsidRPr="0053068E">
              <w:rPr>
                <w:sz w:val="24"/>
                <w:szCs w:val="24"/>
              </w:rPr>
              <w:t>w różnyc</w:t>
            </w:r>
            <w:r w:rsidR="00A551A1">
              <w:rPr>
                <w:sz w:val="24"/>
                <w:szCs w:val="24"/>
              </w:rPr>
              <w:t>h for</w:t>
            </w:r>
            <w:r w:rsidR="00123B75">
              <w:rPr>
                <w:sz w:val="24"/>
                <w:szCs w:val="24"/>
              </w:rPr>
              <w:t>mach ekspresji,</w:t>
            </w:r>
          </w:p>
          <w:p w:rsidR="0053068E" w:rsidRPr="0053068E" w:rsidRDefault="0053068E" w:rsidP="0053068E">
            <w:pPr>
              <w:spacing w:line="240" w:lineRule="atLeast"/>
              <w:rPr>
                <w:sz w:val="24"/>
                <w:szCs w:val="24"/>
              </w:rPr>
            </w:pPr>
            <w:r w:rsidRPr="0053068E">
              <w:rPr>
                <w:sz w:val="24"/>
                <w:szCs w:val="24"/>
              </w:rPr>
              <w:t>•   kształtowanie poczucia własnej wartoś</w:t>
            </w:r>
            <w:r w:rsidR="00A551A1">
              <w:rPr>
                <w:sz w:val="24"/>
                <w:szCs w:val="24"/>
              </w:rPr>
              <w:t xml:space="preserve">ci dziecka, </w:t>
            </w:r>
            <w:r w:rsidR="00A551A1">
              <w:rPr>
                <w:sz w:val="24"/>
                <w:szCs w:val="24"/>
              </w:rPr>
              <w:lastRenderedPageBreak/>
              <w:t>podtrzymywanie cie</w:t>
            </w:r>
            <w:r w:rsidRPr="0053068E">
              <w:rPr>
                <w:sz w:val="24"/>
                <w:szCs w:val="24"/>
              </w:rPr>
              <w:t>kawości poznawczej, rozwijanie kreatyw</w:t>
            </w:r>
            <w:r w:rsidR="007F1D92">
              <w:rPr>
                <w:sz w:val="24"/>
                <w:szCs w:val="24"/>
              </w:rPr>
              <w:t xml:space="preserve">ności i przedsiębiorczości oraz </w:t>
            </w:r>
            <w:r w:rsidRPr="0053068E">
              <w:rPr>
                <w:sz w:val="24"/>
                <w:szCs w:val="24"/>
              </w:rPr>
              <w:t>brania odpowiedzialnoś</w:t>
            </w:r>
            <w:r w:rsidR="00123B75">
              <w:rPr>
                <w:sz w:val="24"/>
                <w:szCs w:val="24"/>
              </w:rPr>
              <w:t>ci za swoje decyzje i działania,</w:t>
            </w:r>
          </w:p>
          <w:p w:rsidR="0053068E" w:rsidRDefault="0053068E" w:rsidP="0053068E">
            <w:pPr>
              <w:spacing w:line="240" w:lineRule="atLeast"/>
              <w:rPr>
                <w:sz w:val="24"/>
                <w:szCs w:val="24"/>
              </w:rPr>
            </w:pPr>
            <w:r w:rsidRPr="0053068E">
              <w:rPr>
                <w:sz w:val="24"/>
                <w:szCs w:val="24"/>
              </w:rPr>
              <w:t>•   kształtowanie świadomości odmiennośc</w:t>
            </w:r>
            <w:r w:rsidR="007D16EB">
              <w:rPr>
                <w:sz w:val="24"/>
                <w:szCs w:val="24"/>
              </w:rPr>
              <w:t xml:space="preserve">i osób niepełnosprawnych, innej </w:t>
            </w:r>
            <w:r w:rsidRPr="0053068E">
              <w:rPr>
                <w:sz w:val="24"/>
                <w:szCs w:val="24"/>
              </w:rPr>
              <w:t>narodowości, wyznania, tradycji kulturowej oraz ich praw.</w:t>
            </w:r>
          </w:p>
          <w:p w:rsidR="008871B2" w:rsidRPr="00F8635F" w:rsidRDefault="008871B2" w:rsidP="00983BB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D16EB" w:rsidTr="00A10E1F">
        <w:trPr>
          <w:trHeight w:val="295"/>
        </w:trPr>
        <w:tc>
          <w:tcPr>
            <w:tcW w:w="2580" w:type="dxa"/>
            <w:tcBorders>
              <w:top w:val="single" w:sz="4" w:space="0" w:color="auto"/>
              <w:left w:val="single" w:sz="8" w:space="0" w:color="000000"/>
              <w:bottom w:val="nil"/>
            </w:tcBorders>
            <w:shd w:val="clear" w:color="auto" w:fill="auto"/>
          </w:tcPr>
          <w:p w:rsidR="007D16EB" w:rsidRPr="007D16EB" w:rsidRDefault="007D16EB" w:rsidP="00A10E1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D16EB">
              <w:rPr>
                <w:b/>
                <w:sz w:val="24"/>
                <w:szCs w:val="24"/>
              </w:rPr>
              <w:lastRenderedPageBreak/>
              <w:t>Bezpieczeństwo</w:t>
            </w:r>
            <w:r w:rsidRPr="007D16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profilaktyka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7D16EB" w:rsidRPr="007D16EB" w:rsidRDefault="007D16EB" w:rsidP="007D16EB">
            <w:pPr>
              <w:spacing w:line="240" w:lineRule="atLeast"/>
              <w:rPr>
                <w:sz w:val="24"/>
                <w:szCs w:val="24"/>
              </w:rPr>
            </w:pPr>
            <w:r w:rsidRPr="007D16EB">
              <w:rPr>
                <w:sz w:val="24"/>
                <w:szCs w:val="24"/>
              </w:rPr>
              <w:t xml:space="preserve">•   zapoznanie z podstawowymi zasadami bezpieczeństwa </w:t>
            </w:r>
            <w:r w:rsidR="00681F72">
              <w:rPr>
                <w:sz w:val="24"/>
                <w:szCs w:val="24"/>
              </w:rPr>
              <w:br/>
            </w:r>
            <w:r w:rsidRPr="007D16EB">
              <w:rPr>
                <w:sz w:val="24"/>
                <w:szCs w:val="24"/>
              </w:rPr>
              <w:t>w różnych sytu</w:t>
            </w:r>
            <w:r w:rsidR="0019527A" w:rsidRPr="007D16EB">
              <w:rPr>
                <w:sz w:val="24"/>
                <w:szCs w:val="24"/>
              </w:rPr>
              <w:t>acjach życiowych, kształtowanie właściwego zachowania się w sytuacji</w:t>
            </w:r>
            <w:r w:rsidR="0019527A">
              <w:rPr>
                <w:sz w:val="24"/>
                <w:szCs w:val="24"/>
              </w:rPr>
              <w:t xml:space="preserve"> </w:t>
            </w:r>
            <w:r w:rsidR="0019527A" w:rsidRPr="007D16EB">
              <w:rPr>
                <w:sz w:val="24"/>
                <w:szCs w:val="24"/>
              </w:rPr>
              <w:t>zagrożenia życia i zdrowia</w:t>
            </w:r>
            <w:r w:rsidR="00715E90">
              <w:rPr>
                <w:sz w:val="24"/>
                <w:szCs w:val="24"/>
              </w:rPr>
              <w:t xml:space="preserve"> oraz sytuacjach nadzwyczajnych,</w:t>
            </w:r>
          </w:p>
        </w:tc>
      </w:tr>
      <w:tr w:rsidR="007D16EB" w:rsidTr="007D16EB">
        <w:trPr>
          <w:trHeight w:val="295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D16EB" w:rsidRPr="007D16EB" w:rsidRDefault="007D16EB" w:rsidP="00983BB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B" w:rsidRPr="007D16EB" w:rsidRDefault="007D16EB" w:rsidP="007D16EB">
            <w:pPr>
              <w:spacing w:line="240" w:lineRule="atLeast"/>
              <w:rPr>
                <w:sz w:val="24"/>
                <w:szCs w:val="24"/>
              </w:rPr>
            </w:pPr>
            <w:r w:rsidRPr="007D16EB">
              <w:rPr>
                <w:sz w:val="24"/>
                <w:szCs w:val="24"/>
              </w:rPr>
              <w:t>•   kształtowanie umiejętności wyszukiwania, porządkowania</w:t>
            </w:r>
            <w:r w:rsidR="00715E90">
              <w:rPr>
                <w:sz w:val="24"/>
                <w:szCs w:val="24"/>
              </w:rPr>
              <w:br/>
            </w:r>
            <w:r w:rsidRPr="007D16EB">
              <w:rPr>
                <w:sz w:val="24"/>
                <w:szCs w:val="24"/>
              </w:rPr>
              <w:t xml:space="preserve"> i wykorzysty</w:t>
            </w:r>
            <w:r w:rsidR="00F6095F" w:rsidRPr="007D16EB">
              <w:rPr>
                <w:sz w:val="24"/>
                <w:szCs w:val="24"/>
              </w:rPr>
              <w:t>wania informacji z różnych źródeł, korzy</w:t>
            </w:r>
            <w:r w:rsidR="00F6095F">
              <w:rPr>
                <w:sz w:val="24"/>
                <w:szCs w:val="24"/>
              </w:rPr>
              <w:t xml:space="preserve">stania </w:t>
            </w:r>
            <w:r w:rsidR="00F6095F">
              <w:rPr>
                <w:sz w:val="24"/>
                <w:szCs w:val="24"/>
              </w:rPr>
              <w:br/>
              <w:t>z technologii informacyj</w:t>
            </w:r>
            <w:r w:rsidR="00F6095F" w:rsidRPr="007D16EB">
              <w:rPr>
                <w:sz w:val="24"/>
                <w:szCs w:val="24"/>
              </w:rPr>
              <w:t>no-komunikacyjnych, kształtowanie świadomości negatywnego wpływu</w:t>
            </w:r>
            <w:r w:rsidR="00F6095F">
              <w:rPr>
                <w:sz w:val="24"/>
                <w:szCs w:val="24"/>
              </w:rPr>
              <w:t xml:space="preserve"> </w:t>
            </w:r>
            <w:r w:rsidR="00F6095F" w:rsidRPr="007D16EB">
              <w:rPr>
                <w:sz w:val="24"/>
                <w:szCs w:val="24"/>
              </w:rPr>
              <w:t>pracy przy komputerze na zdrowie i kontakty społeczne oraz niebezpieczeństw wynikających z anonimowości kontaktów, respektowanie ograniczeń dotyczących korzystania z kom</w:t>
            </w:r>
            <w:r w:rsidR="00F6095F">
              <w:rPr>
                <w:sz w:val="24"/>
                <w:szCs w:val="24"/>
              </w:rPr>
              <w:t>putera, Internetu i multimediów,</w:t>
            </w:r>
          </w:p>
        </w:tc>
      </w:tr>
      <w:tr w:rsidR="007D16EB" w:rsidTr="007D16EB">
        <w:trPr>
          <w:trHeight w:val="295"/>
        </w:trPr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16EB" w:rsidRPr="007D16EB" w:rsidRDefault="007D16EB" w:rsidP="00983BB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B" w:rsidRPr="007D16EB" w:rsidRDefault="007D16EB" w:rsidP="007D16EB">
            <w:pPr>
              <w:spacing w:line="240" w:lineRule="atLeast"/>
              <w:rPr>
                <w:sz w:val="24"/>
                <w:szCs w:val="24"/>
              </w:rPr>
            </w:pPr>
            <w:r w:rsidRPr="007D16EB">
              <w:rPr>
                <w:sz w:val="24"/>
                <w:szCs w:val="24"/>
              </w:rPr>
              <w:t xml:space="preserve">•   przygotowanie do bezpiecznego i rozsądnego korzystania </w:t>
            </w:r>
            <w:r w:rsidR="00A3070F">
              <w:rPr>
                <w:sz w:val="24"/>
                <w:szCs w:val="24"/>
              </w:rPr>
              <w:br/>
              <w:t xml:space="preserve">z narzędzi </w:t>
            </w:r>
            <w:r w:rsidRPr="007D16EB">
              <w:rPr>
                <w:sz w:val="24"/>
                <w:szCs w:val="24"/>
              </w:rPr>
              <w:t>i urządzeń technicznych, bezpiecznego organ</w:t>
            </w:r>
            <w:r w:rsidR="00A3070F">
              <w:rPr>
                <w:sz w:val="24"/>
                <w:szCs w:val="24"/>
              </w:rPr>
              <w:t>izowania zajęć ruchowych i poruszania się po drogach,</w:t>
            </w:r>
          </w:p>
          <w:p w:rsidR="007D16EB" w:rsidRPr="007D16EB" w:rsidRDefault="007D16EB" w:rsidP="00983BB0">
            <w:pPr>
              <w:spacing w:line="240" w:lineRule="atLeast"/>
              <w:rPr>
                <w:sz w:val="24"/>
                <w:szCs w:val="24"/>
              </w:rPr>
            </w:pPr>
            <w:r w:rsidRPr="007D16EB">
              <w:rPr>
                <w:sz w:val="24"/>
                <w:szCs w:val="24"/>
              </w:rPr>
              <w:t>•   przygotowanie do bezpiecznego korz</w:t>
            </w:r>
            <w:r w:rsidR="00A3070F">
              <w:rPr>
                <w:sz w:val="24"/>
                <w:szCs w:val="24"/>
              </w:rPr>
              <w:t xml:space="preserve">ystania ze środków komunikacji, </w:t>
            </w:r>
            <w:r w:rsidRPr="007D16EB">
              <w:rPr>
                <w:sz w:val="24"/>
                <w:szCs w:val="24"/>
              </w:rPr>
              <w:t>zapobiegania i przeciw</w:t>
            </w:r>
            <w:r w:rsidR="00A3070F">
              <w:rPr>
                <w:sz w:val="24"/>
                <w:szCs w:val="24"/>
              </w:rPr>
              <w:t>działania sytuacjom problemowym,</w:t>
            </w:r>
          </w:p>
          <w:p w:rsidR="007D16EB" w:rsidRPr="007D16EB" w:rsidRDefault="007D16EB" w:rsidP="00983BB0">
            <w:pPr>
              <w:spacing w:line="240" w:lineRule="atLeast"/>
              <w:rPr>
                <w:sz w:val="24"/>
                <w:szCs w:val="24"/>
              </w:rPr>
            </w:pPr>
            <w:r w:rsidRPr="007D16EB">
              <w:rPr>
                <w:sz w:val="24"/>
                <w:szCs w:val="24"/>
              </w:rPr>
              <w:t>•   kształtowanie umiejętności utrzymywania ładu i porządku wok</w:t>
            </w:r>
            <w:r w:rsidR="00A3070F">
              <w:rPr>
                <w:sz w:val="24"/>
                <w:szCs w:val="24"/>
              </w:rPr>
              <w:t xml:space="preserve">ół siebie, </w:t>
            </w:r>
            <w:r w:rsidRPr="007D16EB">
              <w:rPr>
                <w:sz w:val="24"/>
                <w:szCs w:val="24"/>
              </w:rPr>
              <w:t>w miejscu nauki i zabawy.</w:t>
            </w:r>
          </w:p>
          <w:p w:rsidR="007D16EB" w:rsidRPr="007D16EB" w:rsidRDefault="007D16EB" w:rsidP="007D16EB">
            <w:pPr>
              <w:spacing w:line="240" w:lineRule="atLeast"/>
              <w:rPr>
                <w:sz w:val="24"/>
                <w:szCs w:val="24"/>
              </w:rPr>
            </w:pPr>
          </w:p>
          <w:p w:rsidR="007D16EB" w:rsidRPr="007D16EB" w:rsidRDefault="007D16EB" w:rsidP="007D16EB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8871B2" w:rsidRDefault="008871B2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DC1659" w:rsidRDefault="00DC1659" w:rsidP="008871B2">
      <w:pPr>
        <w:spacing w:line="240" w:lineRule="atLeast"/>
      </w:pPr>
    </w:p>
    <w:p w:rsidR="00C17620" w:rsidRDefault="00C17620" w:rsidP="008871B2">
      <w:pPr>
        <w:spacing w:line="240" w:lineRule="atLeast"/>
      </w:pPr>
    </w:p>
    <w:p w:rsidR="00C17620" w:rsidRDefault="00C17620" w:rsidP="008871B2">
      <w:pPr>
        <w:spacing w:line="240" w:lineRule="atLeast"/>
      </w:pPr>
    </w:p>
    <w:p w:rsidR="00C17620" w:rsidRDefault="00C17620" w:rsidP="008871B2">
      <w:pPr>
        <w:spacing w:line="240" w:lineRule="atLeast"/>
      </w:pPr>
    </w:p>
    <w:p w:rsidR="00C17620" w:rsidRDefault="00C17620" w:rsidP="008871B2">
      <w:pPr>
        <w:spacing w:line="240" w:lineRule="atLeast"/>
      </w:pPr>
    </w:p>
    <w:p w:rsidR="00C17620" w:rsidRDefault="00C17620" w:rsidP="008871B2">
      <w:pPr>
        <w:spacing w:line="240" w:lineRule="atLeast"/>
      </w:pPr>
    </w:p>
    <w:p w:rsidR="00C17620" w:rsidRDefault="00C17620" w:rsidP="008871B2">
      <w:pPr>
        <w:spacing w:line="240" w:lineRule="atLeast"/>
      </w:pPr>
    </w:p>
    <w:p w:rsidR="00C17620" w:rsidRDefault="00C17620" w:rsidP="008871B2">
      <w:pPr>
        <w:spacing w:line="240" w:lineRule="atLeast"/>
      </w:pPr>
    </w:p>
    <w:p w:rsidR="00C17620" w:rsidRDefault="00C17620" w:rsidP="008871B2">
      <w:pPr>
        <w:spacing w:line="240" w:lineRule="atLeast"/>
      </w:pPr>
    </w:p>
    <w:p w:rsidR="00C17620" w:rsidRPr="00C17620" w:rsidRDefault="00C17620" w:rsidP="008871B2">
      <w:pPr>
        <w:spacing w:line="240" w:lineRule="atLeast"/>
        <w:rPr>
          <w:sz w:val="26"/>
          <w:szCs w:val="26"/>
        </w:rPr>
      </w:pPr>
    </w:p>
    <w:p w:rsidR="00C17620" w:rsidRPr="00C17620" w:rsidRDefault="00C17620" w:rsidP="008871B2">
      <w:pPr>
        <w:spacing w:line="240" w:lineRule="atLeast"/>
        <w:rPr>
          <w:sz w:val="26"/>
          <w:szCs w:val="26"/>
        </w:rPr>
      </w:pPr>
    </w:p>
    <w:p w:rsidR="00DC1659" w:rsidRDefault="00DC1659" w:rsidP="00D241BD">
      <w:pPr>
        <w:spacing w:line="240" w:lineRule="atLeast"/>
        <w:sectPr w:rsidR="00DC16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25"/>
        <w:tblW w:w="15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835"/>
        <w:gridCol w:w="2693"/>
        <w:gridCol w:w="2410"/>
        <w:gridCol w:w="2835"/>
        <w:gridCol w:w="2976"/>
      </w:tblGrid>
      <w:tr w:rsidR="00154ABB" w:rsidTr="00423182">
        <w:trPr>
          <w:trHeight w:val="299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OBSZARY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720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</w:tr>
      <w:tr w:rsidR="00154ABB" w:rsidTr="00423182">
        <w:trPr>
          <w:trHeight w:val="129"/>
        </w:trPr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1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11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11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1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11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11"/>
              </w:rPr>
            </w:pPr>
          </w:p>
        </w:tc>
      </w:tr>
      <w:tr w:rsidR="00154ABB" w:rsidTr="00423182">
        <w:trPr>
          <w:trHeight w:val="279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800"/>
            </w:pPr>
            <w:r>
              <w:t>Klasa IV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820"/>
            </w:pPr>
            <w:r>
              <w:t>Klasa V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800"/>
            </w:pPr>
            <w:r>
              <w:t>Klasa VI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780"/>
            </w:pPr>
            <w:r>
              <w:t>Klasa VII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760"/>
            </w:pPr>
            <w:r>
              <w:t>Klasa VIII</w:t>
            </w:r>
          </w:p>
        </w:tc>
      </w:tr>
      <w:tr w:rsidR="00154ABB" w:rsidTr="00423182">
        <w:trPr>
          <w:trHeight w:val="129"/>
        </w:trPr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1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11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11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1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11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11"/>
              </w:rPr>
            </w:pPr>
          </w:p>
        </w:tc>
      </w:tr>
      <w:tr w:rsidR="00154ABB" w:rsidTr="00423182">
        <w:trPr>
          <w:trHeight w:val="22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20" w:lineRule="exact"/>
              <w:ind w:left="100"/>
            </w:pPr>
            <w:r>
              <w:rPr>
                <w:b/>
              </w:rPr>
              <w:t xml:space="preserve">Zdrowie </w:t>
            </w:r>
            <w:r>
              <w:t>– edukacja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20" w:lineRule="exact"/>
              <w:ind w:left="60"/>
            </w:pPr>
            <w:r>
              <w:t>Nabycie podstawowej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20" w:lineRule="exact"/>
              <w:ind w:left="80"/>
            </w:pPr>
            <w:r>
              <w:t>Zachęcanie uczniów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20" w:lineRule="exact"/>
              <w:ind w:left="60"/>
            </w:pPr>
            <w:r>
              <w:t>Kształtowanie umiejętno</w:t>
            </w:r>
            <w:r w:rsidR="00734E63">
              <w:t>ści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20" w:lineRule="exact"/>
              <w:ind w:left="80"/>
            </w:pPr>
            <w:r>
              <w:t>Kształtowanie postawy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20" w:lineRule="exact"/>
              <w:ind w:left="60"/>
            </w:pPr>
            <w:r>
              <w:t>Kształtowanie postawy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100"/>
            </w:pPr>
            <w:r>
              <w:t>zdrowotna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wiedzy na temat stresu.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do pracy nad własną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rozpoznawania wła</w:t>
            </w:r>
            <w:r w:rsidR="00523315">
              <w:t>snych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proaktywnej, w której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uczniów nastawionej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motywacją oraz analizą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cech osobowości.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uczeń przejmuje inicjaty</w:t>
            </w:r>
            <w:r w:rsidR="005A4825">
              <w:t>wę,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 xml:space="preserve">na rozwiązania – </w:t>
            </w:r>
            <w:r w:rsidR="006C4116">
              <w:t>charakteryzującej</w:t>
            </w:r>
          </w:p>
        </w:tc>
      </w:tr>
      <w:tr w:rsidR="00154ABB" w:rsidTr="00423182">
        <w:trPr>
          <w:trHeight w:val="288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60"/>
            </w:pPr>
            <w:r>
              <w:t>Inspirowanie młodzieży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80"/>
            </w:pPr>
            <w:r>
              <w:t>czynników, które ich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A94ABB" w:rsidP="00423182">
            <w:pPr>
              <w:spacing w:line="0" w:lineRule="atLeast"/>
              <w:ind w:left="80"/>
            </w:pPr>
            <w:r>
              <w:t>ale też odpowiedzialności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60"/>
            </w:pPr>
            <w:r>
              <w:t>się samoświa</w:t>
            </w:r>
            <w:r w:rsidR="006C4116">
              <w:t>domością,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do myślenia o własnej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demotywują.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Kształtowanie konstruk-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za swoje działania,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wyobraźnią,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motywacji do działania.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tywnego obrazu własnej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decyzje.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kreatywnością.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Kształtowanie umiejęt</w:t>
            </w:r>
            <w:r w:rsidR="00734E63">
              <w:t>ności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osoby, np. świadomości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</w:tr>
      <w:tr w:rsidR="00154ABB" w:rsidTr="00423182">
        <w:trPr>
          <w:trHeight w:val="288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60"/>
            </w:pPr>
            <w:r>
              <w:t>Nabywanie umiejętności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80"/>
            </w:pPr>
            <w:r>
              <w:t>podejmowania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60"/>
            </w:pPr>
            <w:r>
              <w:t>mocnych i słabych stron.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480741" w:rsidP="00423182">
            <w:pPr>
              <w:spacing w:line="0" w:lineRule="atLeast"/>
              <w:ind w:left="80"/>
            </w:pPr>
            <w:r>
              <w:t>Kształtowanie umiejętności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982E1A" w:rsidP="00423182">
            <w:pPr>
              <w:spacing w:line="0" w:lineRule="atLeast"/>
              <w:ind w:left="60"/>
            </w:pPr>
            <w:r>
              <w:t>Kształtowanie umiejętności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gromadzenia i porządko</w:t>
            </w:r>
            <w:r w:rsidR="00734E63">
              <w:t>wania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i realizacji zachowań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świadomego wyzna</w:t>
            </w:r>
            <w:r w:rsidR="00480741">
              <w:t>czania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wyznaczania sobie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wiedzy o sobie.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prozdrowotnych.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Rozwijanie właściwej po-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sobie konkretnych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celów krótko- i długoter-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stawy wobec zdrowia i ży</w:t>
            </w:r>
            <w:r w:rsidR="00BC4F8B">
              <w:t>cia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celów.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minowych.</w:t>
            </w:r>
          </w:p>
        </w:tc>
      </w:tr>
      <w:tr w:rsidR="00154ABB" w:rsidTr="00423182">
        <w:trPr>
          <w:trHeight w:val="288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60"/>
            </w:pPr>
            <w:r>
              <w:t>Kształtowanie postaw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80"/>
            </w:pPr>
            <w:r>
              <w:t>Prezentowanie sposobów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60"/>
            </w:pPr>
            <w:r>
              <w:t>jako najważniejszych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</w:tr>
      <w:tr w:rsidR="00154ABB" w:rsidTr="00423182">
        <w:trPr>
          <w:trHeight w:val="239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734E63" w:rsidP="00423182">
            <w:pPr>
              <w:spacing w:line="240" w:lineRule="exact"/>
              <w:ind w:left="60"/>
            </w:pPr>
            <w:r>
              <w:t>otwartych na poszukiwanie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pokonywania własnych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wartości. Doskonalenie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Rozwijanie umiejętności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Rozwijanie umiejętności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pomocy oraz porady,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słabości oraz akceptow</w:t>
            </w:r>
            <w:r w:rsidR="005324CC">
              <w:t>ania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i wzmacnianie zdrowia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hierarchizacji zadań.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ustalania priorytetów,</w:t>
            </w:r>
          </w:p>
        </w:tc>
      </w:tr>
      <w:tr w:rsidR="00154ABB" w:rsidTr="00423182">
        <w:trPr>
          <w:trHeight w:val="241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1" w:lineRule="exact"/>
              <w:ind w:left="60"/>
            </w:pPr>
            <w:r>
              <w:t>kiedy zaczynają się trud</w:t>
            </w:r>
            <w:r w:rsidR="00734E63">
              <w:t>ności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1" w:lineRule="exact"/>
              <w:ind w:left="80"/>
            </w:pPr>
            <w:r>
              <w:t>ograniczeń i niedo</w:t>
            </w:r>
            <w:r w:rsidR="005324CC">
              <w:t>skonałości.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1" w:lineRule="exact"/>
              <w:ind w:left="60"/>
            </w:pPr>
            <w:r>
              <w:t>fizycznego.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1" w:lineRule="exact"/>
              <w:ind w:left="60"/>
            </w:pPr>
            <w:r>
              <w:t>uwzględniając kryteria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</w:pPr>
            <w:r>
              <w:t xml:space="preserve"> i kiedy wybór jest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Podnoszenie poczucia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ważności i pilności.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ważny i trudny.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własnej wartości poprzez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określanie osobistego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Rozwijanie umiejętności</w:t>
            </w:r>
          </w:p>
        </w:tc>
      </w:tr>
      <w:tr w:rsidR="00154ABB" w:rsidTr="00423182">
        <w:trPr>
          <w:trHeight w:val="288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60"/>
            </w:pPr>
            <w:r>
              <w:t>Kształtowanie postaw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80"/>
            </w:pPr>
            <w:r>
              <w:t>potencjału.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60"/>
            </w:pPr>
            <w:r>
              <w:t>oceny własnych możli</w:t>
            </w:r>
            <w:r w:rsidR="00195719">
              <w:t>wości.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prozdrowotnych poprzez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promowanie aktywnego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Kształtowanie świado</w:t>
            </w:r>
            <w:r w:rsidR="005A332E">
              <w:t>mości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i zdrowego stylu życia.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5A332E" w:rsidP="00423182">
            <w:pPr>
              <w:spacing w:line="240" w:lineRule="exact"/>
            </w:pPr>
            <w:r>
              <w:t xml:space="preserve"> </w:t>
            </w:r>
            <w:r w:rsidR="00154ABB">
              <w:t xml:space="preserve"> własnego ciała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Kształtowanie świadomo</w:t>
            </w:r>
            <w:r w:rsidR="00982E1A">
              <w:t>ści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z uwzględnieniem zmian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982E1A" w:rsidP="00423182">
            <w:pPr>
              <w:spacing w:line="240" w:lineRule="exact"/>
              <w:ind w:left="60"/>
            </w:pPr>
            <w:r>
              <w:t>dotyczącej wykorzystania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fizycznych i psychicznych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ruchu w życiu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80"/>
            </w:pPr>
            <w:r>
              <w:t>w okresie dojrzewania.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człowieka jako skutecz</w:t>
            </w:r>
            <w:r w:rsidR="00982E1A">
              <w:t>nego</w:t>
            </w:r>
          </w:p>
        </w:tc>
      </w:tr>
      <w:tr w:rsidR="00154ABB" w:rsidTr="00423182">
        <w:trPr>
          <w:trHeight w:val="240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240" w:lineRule="exact"/>
              <w:ind w:left="60"/>
            </w:pPr>
            <w:r>
              <w:t>sposobu dbania</w:t>
            </w:r>
          </w:p>
        </w:tc>
      </w:tr>
      <w:tr w:rsidR="00154ABB" w:rsidTr="00423182">
        <w:trPr>
          <w:trHeight w:val="253"/>
        </w:trPr>
        <w:tc>
          <w:tcPr>
            <w:tcW w:w="1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1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21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ind w:left="60"/>
            </w:pPr>
            <w:r>
              <w:t>o zdrowie psychiczne.</w:t>
            </w:r>
          </w:p>
        </w:tc>
      </w:tr>
      <w:tr w:rsidR="00154ABB" w:rsidTr="00423182">
        <w:trPr>
          <w:trHeight w:val="57"/>
        </w:trPr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23182">
            <w:pPr>
              <w:spacing w:line="0" w:lineRule="atLeast"/>
              <w:rPr>
                <w:sz w:val="4"/>
              </w:rPr>
            </w:pPr>
          </w:p>
        </w:tc>
      </w:tr>
    </w:tbl>
    <w:p w:rsidR="00154ABB" w:rsidRDefault="00154ABB" w:rsidP="00154ABB"/>
    <w:p w:rsidR="00423182" w:rsidRPr="00C17620" w:rsidRDefault="00423182" w:rsidP="00423182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Treści wychowawczo-profilaktyczne w klasach IV – VIII szkoły podstawowej.</w:t>
      </w:r>
    </w:p>
    <w:p w:rsidR="00154ABB" w:rsidRDefault="00154ABB" w:rsidP="00154ABB"/>
    <w:p w:rsidR="00154ABB" w:rsidRDefault="00154ABB" w:rsidP="00154ABB"/>
    <w:p w:rsidR="00246961" w:rsidRDefault="00246961" w:rsidP="00154ABB"/>
    <w:p w:rsidR="00154ABB" w:rsidRDefault="00154ABB" w:rsidP="00154ABB"/>
    <w:p w:rsidR="0081310B" w:rsidRDefault="0081310B" w:rsidP="00154ABB"/>
    <w:p w:rsidR="00154ABB" w:rsidRDefault="00154ABB" w:rsidP="00154ABB"/>
    <w:tbl>
      <w:tblPr>
        <w:tblW w:w="15485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2838"/>
        <w:gridCol w:w="2696"/>
        <w:gridCol w:w="2412"/>
        <w:gridCol w:w="2838"/>
        <w:gridCol w:w="2979"/>
      </w:tblGrid>
      <w:tr w:rsidR="00842B57" w:rsidTr="00126CD4">
        <w:trPr>
          <w:trHeight w:val="266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1B6A0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OBSZARY</w:t>
            </w:r>
          </w:p>
        </w:tc>
        <w:tc>
          <w:tcPr>
            <w:tcW w:w="28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69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720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8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9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</w:tr>
      <w:tr w:rsidR="00842B57" w:rsidTr="00126CD4">
        <w:trPr>
          <w:trHeight w:val="71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8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6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4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8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</w:tr>
      <w:tr w:rsidR="00842B57" w:rsidTr="00126CD4">
        <w:trPr>
          <w:trHeight w:val="248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800"/>
            </w:pPr>
            <w:r>
              <w:t>Klasa IV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820"/>
            </w:pPr>
            <w:r>
              <w:t>Klasa V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800"/>
            </w:pPr>
            <w:r>
              <w:t>Klasa VI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780"/>
            </w:pPr>
            <w:r>
              <w:t>Klasa VII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740"/>
            </w:pPr>
            <w:r>
              <w:t>Klasa VIII</w:t>
            </w:r>
          </w:p>
        </w:tc>
      </w:tr>
      <w:tr w:rsidR="00842B57" w:rsidTr="00126CD4">
        <w:trPr>
          <w:trHeight w:val="115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</w:tr>
      <w:tr w:rsidR="00842B57" w:rsidTr="00126CD4">
        <w:trPr>
          <w:trHeight w:val="195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20" w:lineRule="exact"/>
              <w:ind w:left="80"/>
            </w:pPr>
            <w:r>
              <w:rPr>
                <w:b/>
              </w:rPr>
              <w:t xml:space="preserve">Relacje </w:t>
            </w:r>
            <w:r>
              <w:t>– kształtowanie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20" w:lineRule="exact"/>
              <w:ind w:left="80"/>
            </w:pPr>
            <w:r>
              <w:t xml:space="preserve">Kształtowanie </w:t>
            </w:r>
            <w:r w:rsidR="000A1069">
              <w:t>umiejętności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20" w:lineRule="exact"/>
              <w:ind w:left="60"/>
            </w:pPr>
            <w:r>
              <w:t>Rozwijanie umiejętności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D84FDF">
            <w:pPr>
              <w:spacing w:line="220" w:lineRule="exact"/>
              <w:ind w:left="60"/>
            </w:pPr>
            <w:r>
              <w:t>Kształtowanie umiejętno</w:t>
            </w:r>
            <w:r w:rsidR="00D84FDF">
              <w:t>ści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465D5B" w:rsidP="00AE4362">
            <w:pPr>
              <w:spacing w:line="220" w:lineRule="exact"/>
              <w:ind w:left="80"/>
            </w:pPr>
            <w:r>
              <w:t>Kształtowanie umiejętności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E0336C">
            <w:pPr>
              <w:spacing w:line="220" w:lineRule="exact"/>
              <w:ind w:left="60"/>
            </w:pPr>
            <w:r>
              <w:t>Rozwijanie umiejętno</w:t>
            </w:r>
            <w:r w:rsidR="00E0336C">
              <w:t>ści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postaw społecznych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0A1069" w:rsidP="00AE4362">
            <w:pPr>
              <w:spacing w:line="240" w:lineRule="exact"/>
              <w:ind w:left="80"/>
            </w:pPr>
            <w:r>
              <w:t>właściwej komunikacji,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rozumienia innych, która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współpracy w dążeniu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465D5B" w:rsidP="00AE4362">
            <w:pPr>
              <w:spacing w:line="240" w:lineRule="exact"/>
              <w:ind w:left="80"/>
            </w:pPr>
            <w:r>
              <w:t>wchodzenia w interakcje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poszukiwania takich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stanowiącej podstawę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sprzyja efektywnej współ-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do osiągnięcia celu.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z ludźmi w sposób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E0336C">
            <w:pPr>
              <w:spacing w:line="240" w:lineRule="exact"/>
              <w:ind w:left="60"/>
            </w:pPr>
            <w:r>
              <w:t>rozwiązań, które stw</w:t>
            </w:r>
            <w:r w:rsidR="00E0336C">
              <w:t>arzają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współdziałania.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pracy.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465D5B" w:rsidP="00AE4362">
            <w:pPr>
              <w:spacing w:line="240" w:lineRule="exact"/>
              <w:ind w:left="80"/>
            </w:pPr>
            <w:r>
              <w:t>zapewniający zadowolenie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korzyści dla obydwu</w:t>
            </w:r>
          </w:p>
        </w:tc>
      </w:tr>
      <w:tr w:rsidR="00842B57" w:rsidTr="00126CD4">
        <w:trPr>
          <w:trHeight w:val="256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60"/>
            </w:pPr>
            <w:r>
              <w:t>Uwrażliwianie na różne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80"/>
            </w:pPr>
            <w:r>
              <w:t>obydwu stron.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60"/>
            </w:pPr>
            <w:r>
              <w:t>stron.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E62789" w:rsidP="00AE4362">
            <w:pPr>
              <w:spacing w:line="240" w:lineRule="exact"/>
              <w:ind w:left="80"/>
            </w:pPr>
            <w:r>
              <w:t>Kształtowanie umiejętności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Wyzwalanie chęci do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5525EF" w:rsidP="00AE4362">
            <w:pPr>
              <w:spacing w:line="240" w:lineRule="exact"/>
              <w:ind w:left="60"/>
            </w:pPr>
            <w:r>
              <w:t>obszary ludzkich problemów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E62789" w:rsidP="00AE4362">
            <w:pPr>
              <w:spacing w:line="240" w:lineRule="exact"/>
              <w:ind w:left="80"/>
            </w:pPr>
            <w:r>
              <w:t>asertywnego wyrażania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działania na rzecz innych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 xml:space="preserve"> i potrzeb poprzez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E0336C" w:rsidP="00AE4362">
            <w:pPr>
              <w:spacing w:line="240" w:lineRule="exact"/>
              <w:ind w:left="80"/>
            </w:pPr>
            <w:r>
              <w:t>Kształtowanie umiejętności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Rozwijanie umiejętności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E62789">
            <w:pPr>
              <w:spacing w:line="240" w:lineRule="exact"/>
              <w:ind w:left="80"/>
            </w:pPr>
            <w:r>
              <w:t>własnych potrzeb.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osób w celu poprawy ich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krzewienie potrzeby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szukania inspiracji,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E0336C">
            <w:pPr>
              <w:spacing w:line="240" w:lineRule="exact"/>
              <w:ind w:left="60"/>
            </w:pPr>
            <w:r>
              <w:t>dostrzegania pozytyw</w:t>
            </w:r>
            <w:r w:rsidR="00E0336C">
              <w:t>nych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sytuacji (wolontariat).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 xml:space="preserve">udzielania pomocy 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E0336C" w:rsidP="00A46674">
            <w:pPr>
              <w:spacing w:line="240" w:lineRule="exact"/>
              <w:ind w:left="80"/>
            </w:pPr>
            <w:r>
              <w:t>rozwijanie własnej kre</w:t>
            </w:r>
            <w:r w:rsidR="00A46674">
              <w:t>atywności.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aspektów działania</w:t>
            </w:r>
          </w:p>
        </w:tc>
      </w:tr>
      <w:tr w:rsidR="00842B57" w:rsidTr="00126CD4">
        <w:trPr>
          <w:trHeight w:val="256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80"/>
            </w:pPr>
            <w:r>
              <w:t>Rozwijanie wrażliwości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5525EF" w:rsidP="00AE4362">
            <w:pPr>
              <w:spacing w:line="0" w:lineRule="atLeast"/>
              <w:ind w:left="60"/>
            </w:pPr>
            <w:r>
              <w:t>wo</w:t>
            </w:r>
            <w:r w:rsidR="00154ABB">
              <w:t>lontariat).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46674">
            <w:pPr>
              <w:spacing w:line="0" w:lineRule="atLeast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60"/>
            </w:pPr>
            <w:r>
              <w:t>zespołowego poprzez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na potrzeby i trudności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Rozwijanie poczucia przy-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docenienie różnic zdań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innych ludzi.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46674">
            <w:pPr>
              <w:spacing w:line="240" w:lineRule="exact"/>
              <w:ind w:left="60"/>
            </w:pPr>
            <w:r>
              <w:t xml:space="preserve">należności do grupy 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Rozwijanie umiejętności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46674">
            <w:pPr>
              <w:spacing w:line="240" w:lineRule="exact"/>
              <w:ind w:left="80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i wiedzy, doświadczeń,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A46674" w:rsidP="00A46674">
            <w:pPr>
              <w:spacing w:line="240" w:lineRule="exact"/>
            </w:pPr>
            <w:r>
              <w:t>(sa</w:t>
            </w:r>
            <w:r w:rsidR="00154ABB">
              <w:t>morząd uczniowski, klub,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465D5B" w:rsidP="00AE4362">
            <w:pPr>
              <w:spacing w:line="240" w:lineRule="exact"/>
              <w:ind w:left="60"/>
            </w:pPr>
            <w:r>
              <w:t>komunikacyjnych: wyrażanie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C21AC4" w:rsidP="00AE4362">
            <w:pPr>
              <w:spacing w:line="240" w:lineRule="exact"/>
              <w:ind w:left="80"/>
            </w:pPr>
            <w:r>
              <w:t>Rozwijanie odpowiedzialności</w:t>
            </w:r>
            <w:r w:rsidR="0043260F">
              <w:t xml:space="preserve">         </w:t>
            </w:r>
            <w:r>
              <w:t xml:space="preserve"> </w:t>
            </w:r>
            <w:r w:rsidR="00154ABB">
              <w:t>za siebie i innych</w:t>
            </w:r>
            <w:r>
              <w:t xml:space="preserve"> </w:t>
            </w:r>
            <w:r w:rsidR="006E20F3">
              <w:t>(</w:t>
            </w:r>
            <w:r>
              <w:t>wolontariat).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0A34C3">
            <w:pPr>
              <w:spacing w:line="240" w:lineRule="exact"/>
              <w:ind w:left="60"/>
            </w:pPr>
            <w:r>
              <w:t>specjalizacji, kompe</w:t>
            </w:r>
            <w:r w:rsidR="000A34C3">
              <w:t>tencji.</w:t>
            </w:r>
          </w:p>
        </w:tc>
      </w:tr>
      <w:tr w:rsidR="00842B57" w:rsidTr="00126CD4">
        <w:trPr>
          <w:trHeight w:val="256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95719" w:rsidP="00195719">
            <w:pPr>
              <w:spacing w:line="0" w:lineRule="atLeast"/>
            </w:pPr>
            <w:r>
              <w:t xml:space="preserve"> </w:t>
            </w:r>
            <w:r w:rsidR="00154ABB">
              <w:t>Kształtowanie postawy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60"/>
            </w:pPr>
            <w:r>
              <w:t>drużyna, wspólnota).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0A34C3" w:rsidP="00A46674">
            <w:pPr>
              <w:spacing w:line="0" w:lineRule="atLeast"/>
            </w:pPr>
            <w:r>
              <w:t xml:space="preserve"> </w:t>
            </w:r>
            <w:r w:rsidR="00154ABB">
              <w:t>własnych opinii,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C21AC4">
            <w:pPr>
              <w:spacing w:line="0" w:lineRule="atLeast"/>
              <w:ind w:left="80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60"/>
            </w:pP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szacunku i zrozumienia</w:t>
            </w: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Pr="0001748A" w:rsidRDefault="00154ABB" w:rsidP="00AE4362">
            <w:pPr>
              <w:spacing w:line="0" w:lineRule="atLeast"/>
              <w:ind w:left="60"/>
            </w:pPr>
            <w:r w:rsidRPr="0001748A">
              <w:t>Kształtowanie otwartości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przekonań i poglądów.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0B4374">
            <w:pPr>
              <w:spacing w:line="0" w:lineRule="atLeast"/>
              <w:ind w:left="60"/>
            </w:pPr>
            <w:r>
              <w:t>Rozwijanie potrzeby cią</w:t>
            </w:r>
            <w:r w:rsidR="000B4374">
              <w:t>głego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wobec innych osób.</w:t>
            </w: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na doświadczenia innych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Rozwijanie świadomości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doskonalenia siebie</w:t>
            </w:r>
          </w:p>
        </w:tc>
      </w:tr>
      <w:tr w:rsidR="00842B57" w:rsidTr="00126CD4">
        <w:trPr>
          <w:trHeight w:val="256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80"/>
            </w:pPr>
            <w:r>
              <w:t>Rozwijanie zdolności do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60"/>
            </w:pPr>
            <w:r>
              <w:t>ludzi, ich sposobów roz-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60"/>
            </w:pPr>
            <w:r>
              <w:t>roli i wartości rodziny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60"/>
            </w:pPr>
            <w:r>
              <w:t>jako jednostki, członka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E62789" w:rsidP="00AE4362">
            <w:pPr>
              <w:spacing w:line="240" w:lineRule="exact"/>
              <w:ind w:left="80"/>
            </w:pPr>
            <w:r>
              <w:t>inicjowania i podtrzymywania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wiązywania problemów,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w życiu człowieka.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rodziny i społeczeństwa.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znaczących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na nową wiedzę.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głębszych relacji.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465D5B">
            <w:pPr>
              <w:spacing w:line="240" w:lineRule="exact"/>
              <w:ind w:left="60"/>
            </w:pPr>
            <w:r>
              <w:t>Rozwijanie samorząd</w:t>
            </w:r>
            <w:r w:rsidR="00465D5B">
              <w:t>ności.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</w:tr>
      <w:tr w:rsidR="00842B57" w:rsidTr="00126CD4">
        <w:trPr>
          <w:trHeight w:val="176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Rozwijanie świadomości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</w:tr>
      <w:tr w:rsidR="00842B57" w:rsidTr="00126CD4">
        <w:trPr>
          <w:trHeight w:val="256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80"/>
            </w:pPr>
            <w:r>
              <w:t>Budowanie atmosfery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60"/>
            </w:pPr>
            <w:r>
              <w:t>dotyczącej roli osób zna-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wzajemnego szacunku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czących i autorytetów.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</w:tr>
      <w:tr w:rsidR="00842B57" w:rsidTr="00126CD4">
        <w:trPr>
          <w:trHeight w:val="225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1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80"/>
            </w:pPr>
            <w:r>
              <w:t>w społeczności szkolnej.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1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1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1"/>
              </w:rPr>
            </w:pPr>
          </w:p>
        </w:tc>
      </w:tr>
      <w:tr w:rsidR="00842B57" w:rsidTr="00126CD4">
        <w:trPr>
          <w:trHeight w:val="51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4"/>
              </w:rPr>
            </w:pPr>
          </w:p>
        </w:tc>
      </w:tr>
      <w:tr w:rsidR="00842B57" w:rsidTr="00126CD4">
        <w:trPr>
          <w:trHeight w:val="195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20" w:lineRule="exact"/>
              <w:ind w:left="80"/>
            </w:pPr>
            <w:r>
              <w:rPr>
                <w:b/>
              </w:rPr>
              <w:t xml:space="preserve">Kultura </w:t>
            </w:r>
            <w:r>
              <w:t>– wartości, normy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1B6A05">
            <w:pPr>
              <w:spacing w:line="220" w:lineRule="exact"/>
              <w:ind w:left="80"/>
            </w:pPr>
            <w:r>
              <w:t>Zapoznanie z rolą zaint</w:t>
            </w:r>
            <w:r w:rsidR="001B6A05">
              <w:t>ereso</w:t>
            </w:r>
            <w:r w:rsidR="00A73F3F">
              <w:t>w</w:t>
            </w:r>
            <w:r w:rsidR="001B6A05">
              <w:t>ań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20" w:lineRule="exact"/>
              <w:ind w:left="60"/>
            </w:pPr>
            <w:r>
              <w:t>Rozwijanie zainteresowań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20" w:lineRule="exact"/>
              <w:ind w:left="60"/>
            </w:pPr>
            <w:r>
              <w:t>Rozwój zainteresowań,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20" w:lineRule="exact"/>
              <w:ind w:left="80"/>
            </w:pPr>
            <w:r>
              <w:t>Popularyzowanie alterna-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20" w:lineRule="exact"/>
              <w:ind w:left="60"/>
            </w:pPr>
            <w:r>
              <w:t>Popularyzowanie wiedzy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i wzory zachowań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73F3F">
            <w:pPr>
              <w:spacing w:line="240" w:lineRule="exact"/>
              <w:ind w:left="80"/>
            </w:pPr>
            <w:r>
              <w:t>w życiu czło</w:t>
            </w:r>
            <w:r w:rsidR="00A73F3F">
              <w:t>wieka.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i pasji uczniów.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poszerzenie autonomii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tywnych form spędzania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o różnicach kulturowych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i samodzielności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80"/>
            </w:pPr>
            <w:r>
              <w:t>czasu wolnego.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1B6A05">
            <w:pPr>
              <w:spacing w:line="240" w:lineRule="exact"/>
              <w:ind w:left="60"/>
            </w:pPr>
            <w:r>
              <w:t>oraz rozwijanie umiejęt</w:t>
            </w:r>
            <w:r w:rsidR="001B6A05">
              <w:t>ności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40" w:lineRule="exact"/>
              <w:ind w:left="60"/>
            </w:pPr>
            <w:r>
              <w:t>korzystania z niej</w:t>
            </w:r>
            <w:r w:rsidR="001B6A05">
              <w:t xml:space="preserve"> w kontakcie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1B6A05">
            <w:pPr>
              <w:spacing w:line="240" w:lineRule="exact"/>
              <w:ind w:left="60"/>
            </w:pPr>
            <w:r>
              <w:t>z przedsta</w:t>
            </w:r>
            <w:r w:rsidR="001B6A05">
              <w:t>wicielami</w:t>
            </w:r>
          </w:p>
        </w:tc>
      </w:tr>
      <w:tr w:rsidR="00842B57" w:rsidTr="00126CD4">
        <w:trPr>
          <w:trHeight w:val="213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6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B6A05" w:rsidP="00AE4362">
            <w:pPr>
              <w:spacing w:line="240" w:lineRule="exact"/>
              <w:ind w:left="60"/>
            </w:pPr>
            <w:r>
              <w:t>innych narodowości.</w:t>
            </w:r>
          </w:p>
        </w:tc>
      </w:tr>
      <w:tr w:rsidR="00842B57" w:rsidTr="00126CD4">
        <w:trPr>
          <w:trHeight w:val="51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4"/>
              </w:rPr>
            </w:pPr>
          </w:p>
        </w:tc>
      </w:tr>
      <w:tr w:rsidR="00842B57" w:rsidTr="00126CD4">
        <w:trPr>
          <w:trHeight w:val="120"/>
        </w:trPr>
        <w:tc>
          <w:tcPr>
            <w:tcW w:w="1722" w:type="dxa"/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838" w:type="dxa"/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696" w:type="dxa"/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838" w:type="dxa"/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979" w:type="dxa"/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</w:tr>
    </w:tbl>
    <w:tbl>
      <w:tblPr>
        <w:tblpPr w:leftFromText="141" w:rightFromText="141" w:vertAnchor="text" w:horzAnchor="margin" w:tblpXSpec="center" w:tblpY="-85"/>
        <w:tblW w:w="15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2835"/>
        <w:gridCol w:w="2693"/>
        <w:gridCol w:w="2410"/>
        <w:gridCol w:w="2835"/>
        <w:gridCol w:w="2976"/>
      </w:tblGrid>
      <w:tr w:rsidR="00126CD4" w:rsidTr="00126CD4">
        <w:trPr>
          <w:trHeight w:val="299"/>
        </w:trPr>
        <w:tc>
          <w:tcPr>
            <w:tcW w:w="16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OBSZARY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720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4"/>
              </w:rPr>
            </w:pPr>
          </w:p>
        </w:tc>
      </w:tr>
      <w:tr w:rsidR="00126CD4" w:rsidTr="00126CD4">
        <w:trPr>
          <w:trHeight w:val="129"/>
        </w:trPr>
        <w:tc>
          <w:tcPr>
            <w:tcW w:w="16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1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11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11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1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11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11"/>
              </w:rPr>
            </w:pPr>
          </w:p>
        </w:tc>
      </w:tr>
      <w:tr w:rsidR="00126CD4" w:rsidTr="00126CD4">
        <w:trPr>
          <w:trHeight w:val="279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800"/>
            </w:pPr>
            <w:r>
              <w:t>Klasa IV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820"/>
            </w:pPr>
            <w:r>
              <w:t>Klasa V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800"/>
            </w:pPr>
            <w:r>
              <w:t>Klasa VI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780"/>
            </w:pPr>
            <w:r>
              <w:t>Klasa VII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760"/>
            </w:pPr>
            <w:r>
              <w:t>Klasa VIII</w:t>
            </w:r>
          </w:p>
        </w:tc>
      </w:tr>
      <w:tr w:rsidR="00126CD4" w:rsidTr="00126CD4">
        <w:trPr>
          <w:trHeight w:val="129"/>
        </w:trPr>
        <w:tc>
          <w:tcPr>
            <w:tcW w:w="16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1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11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11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1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11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11"/>
              </w:rPr>
            </w:pPr>
          </w:p>
        </w:tc>
      </w:tr>
      <w:tr w:rsidR="00126CD4" w:rsidTr="00126CD4">
        <w:trPr>
          <w:trHeight w:val="22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20" w:lineRule="exact"/>
              <w:ind w:left="80"/>
            </w:pPr>
            <w:r>
              <w:rPr>
                <w:b/>
              </w:rPr>
              <w:t xml:space="preserve">Kultura </w:t>
            </w:r>
            <w:r>
              <w:t>– wartości, normy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20" w:lineRule="exact"/>
              <w:ind w:left="60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20" w:lineRule="exact"/>
              <w:ind w:left="8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20" w:lineRule="exact"/>
              <w:ind w:left="60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20" w:lineRule="exact"/>
              <w:ind w:left="80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20" w:lineRule="exact"/>
              <w:ind w:left="60"/>
            </w:pPr>
          </w:p>
        </w:tc>
      </w:tr>
      <w:tr w:rsidR="00126CD4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i wzory zachowań cd.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Uwrażliwianie na kwestie moralne, np. mówienia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Budowanie samoświadomości dotyczącej praw,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Rozwijanie umiejętności krytycznego myślenia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Rozwijanie pozytywnego stosunku do procesu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Popularyzowanie wiedzy</w:t>
            </w:r>
            <w:r>
              <w:br/>
              <w:t xml:space="preserve"> i rozwijanie świadomości</w:t>
            </w:r>
          </w:p>
        </w:tc>
      </w:tr>
      <w:tr w:rsidR="00126CD4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prawdy, sprawiedliwego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wartości, wpływów oraz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w kontekście analizy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kształcenia i samokształcenia,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na temat zasad humanitaryzmu.</w:t>
            </w:r>
          </w:p>
        </w:tc>
      </w:tr>
      <w:tr w:rsidR="00126CD4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traktowania.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postaw.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wpływów rówieśników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zaangażowania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</w:p>
        </w:tc>
      </w:tr>
      <w:tr w:rsidR="00126CD4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i mediów na zachowanie.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w zdobywanie wiedzy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</w:tr>
      <w:tr w:rsidR="00126CD4" w:rsidTr="00126CD4">
        <w:trPr>
          <w:trHeight w:val="288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60"/>
            </w:pPr>
            <w:r>
              <w:t>Kształtowanie pozytywnego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80"/>
            </w:pPr>
            <w:r>
              <w:t>Rozwijanie umiejętności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80"/>
            </w:pPr>
            <w:r>
              <w:t>i umiejętności.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60"/>
            </w:pPr>
            <w:r>
              <w:t>Rozwijanie poczucia</w:t>
            </w:r>
          </w:p>
        </w:tc>
      </w:tr>
      <w:tr w:rsidR="00126CD4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stosunku do procesu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wyrażania własnych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Dokonywanie analizy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odpowiedzialności społecznej</w:t>
            </w:r>
          </w:p>
        </w:tc>
      </w:tr>
      <w:tr w:rsidR="00126CD4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kształcenia.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emocji.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postaw, wartości, norm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Rozwijanie takich cech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poprzez podejmowanie</w:t>
            </w:r>
          </w:p>
        </w:tc>
      </w:tr>
      <w:tr w:rsidR="00126CD4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społecznych, przekonań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jak: pracowitość, odpo-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działań na rzecz</w:t>
            </w:r>
          </w:p>
        </w:tc>
      </w:tr>
      <w:tr w:rsidR="00126CD4" w:rsidTr="00126CD4">
        <w:trPr>
          <w:trHeight w:val="288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60"/>
            </w:pPr>
            <w:r>
              <w:t>Kształtowanie potrzeby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80"/>
            </w:pPr>
            <w:r>
              <w:t>Rozwijanie umiejętności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60"/>
            </w:pPr>
            <w:r>
              <w:t>i czynników które na nie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80"/>
            </w:pPr>
            <w:r>
              <w:t>wiedzialność, prawdomówność,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60"/>
            </w:pPr>
            <w:r>
              <w:t>lokalnej społeczności.</w:t>
            </w:r>
          </w:p>
        </w:tc>
      </w:tr>
      <w:tr w:rsidR="00126CD4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uczestnictwa w kulturze.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właściwego zachowania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wpływają.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rzetelność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</w:tr>
      <w:tr w:rsidR="00126CD4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się z uwzględnieniem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i wytrwałość.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</w:tr>
      <w:tr w:rsidR="00126CD4" w:rsidTr="00126CD4">
        <w:trPr>
          <w:trHeight w:val="25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1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80"/>
            </w:pPr>
            <w:r>
              <w:t>sytuacji i miejsca.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60"/>
            </w:pPr>
            <w:r>
              <w:t xml:space="preserve">Rozwijanie szacunku 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1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1"/>
              </w:rPr>
            </w:pPr>
          </w:p>
        </w:tc>
      </w:tr>
      <w:tr w:rsidR="00126CD4" w:rsidTr="00126CD4">
        <w:trPr>
          <w:trHeight w:val="23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D560FC" w:rsidP="00126CD4">
            <w:pPr>
              <w:spacing w:line="230" w:lineRule="exact"/>
              <w:ind w:left="60"/>
            </w:pPr>
            <w:r>
              <w:t xml:space="preserve">dla </w:t>
            </w:r>
            <w:r w:rsidR="00126CD4">
              <w:t xml:space="preserve">kultury i dorobku 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30" w:lineRule="exact"/>
              <w:ind w:left="80"/>
            </w:pPr>
            <w:r>
              <w:t xml:space="preserve">Umacnianie więzi  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</w:pPr>
          </w:p>
        </w:tc>
      </w:tr>
      <w:tr w:rsidR="00126CD4" w:rsidTr="00126CD4">
        <w:trPr>
          <w:trHeight w:val="253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1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ind w:left="60"/>
            </w:pPr>
            <w:r>
              <w:t>narodowego.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D560FC" w:rsidP="00126CD4">
            <w:pPr>
              <w:spacing w:line="0" w:lineRule="atLeast"/>
              <w:ind w:left="80"/>
            </w:pPr>
            <w:r>
              <w:t xml:space="preserve">ze </w:t>
            </w:r>
            <w:r w:rsidR="00126CD4">
              <w:t>społecznością lokalną.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21"/>
              </w:rPr>
            </w:pPr>
          </w:p>
        </w:tc>
      </w:tr>
      <w:tr w:rsidR="00126CD4" w:rsidTr="00126CD4">
        <w:trPr>
          <w:trHeight w:val="57"/>
        </w:trPr>
        <w:tc>
          <w:tcPr>
            <w:tcW w:w="16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0" w:lineRule="atLeast"/>
              <w:rPr>
                <w:sz w:val="4"/>
              </w:rPr>
            </w:pPr>
          </w:p>
        </w:tc>
      </w:tr>
      <w:tr w:rsidR="00126CD4" w:rsidTr="00126CD4">
        <w:trPr>
          <w:trHeight w:val="22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20" w:lineRule="exac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20" w:lineRule="exac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20" w:lineRule="exact"/>
              <w:ind w:left="8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20" w:lineRule="exact"/>
              <w:ind w:left="60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20" w:lineRule="exact"/>
              <w:ind w:left="80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20" w:lineRule="exact"/>
              <w:ind w:left="60"/>
            </w:pPr>
          </w:p>
        </w:tc>
      </w:tr>
      <w:tr w:rsidR="00126CD4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rPr>
                <w:b/>
              </w:rPr>
              <w:t xml:space="preserve">Bezpieczeństwo </w:t>
            </w:r>
            <w:r>
              <w:t xml:space="preserve">– profilaktyka zachowań 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CB2FD9">
            <w:pPr>
              <w:spacing w:line="240" w:lineRule="exact"/>
              <w:ind w:left="60"/>
            </w:pPr>
            <w:r>
              <w:t xml:space="preserve">Redukowanie agresywnych zachowań poprzez uczenie </w:t>
            </w:r>
            <w:r w:rsidR="00CB2FD9">
              <w:t>sposo-</w:t>
            </w:r>
            <w:r w:rsidR="00D560FC">
              <w:t xml:space="preserve"> </w:t>
            </w:r>
            <w:r w:rsidR="00CB2FD9">
              <w:t xml:space="preserve">bów </w:t>
            </w:r>
            <w:r w:rsidR="00D560FC">
              <w:t>rozwiązywania proble</w:t>
            </w:r>
            <w:r w:rsidR="00CB2FD9">
              <w:t>mów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80"/>
            </w:pPr>
            <w:r>
              <w:t>Rozwijanie umiejętności</w:t>
            </w:r>
            <w:r w:rsidR="00D560FC">
              <w:t xml:space="preserve"> </w:t>
            </w:r>
            <w:r>
              <w:t>prowadzenia rozmowy</w:t>
            </w:r>
            <w:r w:rsidR="00D560FC">
              <w:t xml:space="preserve">                 w sytuacji konfliktu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CB2FD9" w:rsidP="00CB2FD9">
            <w:pPr>
              <w:spacing w:line="240" w:lineRule="exact"/>
              <w:ind w:left="60"/>
            </w:pPr>
            <w:r>
              <w:t>Dostarczanie wiedzy</w:t>
            </w:r>
            <w:r>
              <w:br/>
            </w:r>
            <w:r w:rsidR="00126CD4">
              <w:t>na temat osób i instytucji</w:t>
            </w:r>
            <w:r>
              <w:t xml:space="preserve"> świadczących pomoc. 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D560FC">
            <w:pPr>
              <w:spacing w:line="240" w:lineRule="exact"/>
              <w:ind w:left="80"/>
            </w:pPr>
            <w:r>
              <w:t xml:space="preserve">Rozwijanie postaw </w:t>
            </w:r>
            <w:r w:rsidR="00D560FC">
              <w:t xml:space="preserve">opartych      na </w:t>
            </w:r>
            <w:r>
              <w:t>odpowiedzialności</w:t>
            </w:r>
            <w:r w:rsidR="00D560FC">
              <w:t xml:space="preserve"> za dokony- wane wybory i postępowanie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CD4" w:rsidRDefault="00126CD4" w:rsidP="00126CD4">
            <w:pPr>
              <w:spacing w:line="240" w:lineRule="exact"/>
              <w:ind w:left="60"/>
            </w:pPr>
            <w:r>
              <w:t>Propagowanie wiedzy na temat prawnych</w:t>
            </w:r>
            <w:r w:rsidR="00CB2FD9">
              <w:t xml:space="preserve"> i moralnych skutków posiadania, zażywania</w:t>
            </w:r>
          </w:p>
        </w:tc>
      </w:tr>
      <w:tr w:rsidR="00256A2E" w:rsidTr="00126CD4">
        <w:trPr>
          <w:trHeight w:val="317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  <w:r>
              <w:t>ryzykownych (problemowych)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  <w:r>
              <w:t>– podstawy negocjacji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i rozprowadzania środków</w:t>
            </w:r>
          </w:p>
        </w:tc>
      </w:tr>
      <w:tr w:rsidR="00256A2E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  <w:r>
              <w:t>i mediacji.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ind w:left="60"/>
            </w:pPr>
            <w:r>
              <w:t>psychoaktywnych.</w:t>
            </w:r>
          </w:p>
        </w:tc>
      </w:tr>
      <w:tr w:rsidR="00256A2E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</w:p>
        </w:tc>
      </w:tr>
      <w:tr w:rsidR="00256A2E" w:rsidTr="00126CD4">
        <w:trPr>
          <w:trHeight w:val="288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ind w:left="60"/>
            </w:pPr>
            <w:r>
              <w:t>Budowanie atmosfery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ind w:left="60"/>
            </w:pPr>
            <w:r>
              <w:t>Budowanie atmosfery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ind w:left="80"/>
            </w:pPr>
            <w:r>
              <w:t>Dostarczenie wiedzy z zakresu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Rozwijanie umiejętności</w:t>
            </w:r>
          </w:p>
        </w:tc>
      </w:tr>
      <w:tr w:rsidR="00256A2E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otwartości i przyzwolenia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  <w:r>
              <w:t>Rozwijanie umiejętności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wsparcia i zrozumienia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  <w:r>
              <w:t>prawa dotyczącego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wykorzystywania elementów</w:t>
            </w:r>
          </w:p>
        </w:tc>
      </w:tr>
      <w:tr w:rsidR="00256A2E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na dyskusję.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  <w:r>
              <w:t>identyfikowania przyczyn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w sytuacji problemowej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  <w:r>
              <w:t>postępowania w sprawach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ind w:left="60"/>
            </w:pPr>
            <w:r>
              <w:t xml:space="preserve"> negocjacji i mediacji</w:t>
            </w:r>
          </w:p>
        </w:tc>
      </w:tr>
      <w:tr w:rsidR="00256A2E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  <w:r>
              <w:t>własnego postępowania.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oraz promowanie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  <w:r>
              <w:t>nieletnich.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w sytuacji rozwiązywania</w:t>
            </w:r>
          </w:p>
        </w:tc>
      </w:tr>
      <w:tr w:rsidR="00256A2E" w:rsidTr="00126CD4">
        <w:trPr>
          <w:trHeight w:val="288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ind w:left="60"/>
            </w:pPr>
            <w:r>
              <w:t>Uświadamianie zagrożeń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ind w:left="60"/>
            </w:pPr>
            <w:r>
              <w:t>rzetelnej wiedzy mającej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rPr>
                <w:sz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konfliktów.</w:t>
            </w:r>
          </w:p>
        </w:tc>
      </w:tr>
      <w:tr w:rsidR="00256A2E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wynikających z korzystania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na celu zredukowanie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  <w:r>
              <w:t>Przeciwdziałanie ryzykownym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</w:p>
        </w:tc>
      </w:tr>
      <w:tr w:rsidR="00256A2E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z nowoczesnych technologii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lęku.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  <w:r>
              <w:t>zachowaniom seksualnym.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</w:p>
        </w:tc>
      </w:tr>
      <w:tr w:rsidR="00256A2E" w:rsidTr="00126CD4">
        <w:trPr>
          <w:trHeight w:val="240"/>
        </w:trPr>
        <w:tc>
          <w:tcPr>
            <w:tcW w:w="1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60"/>
            </w:pPr>
            <w:r>
              <w:t>informacyjnych.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240" w:lineRule="exact"/>
              <w:ind w:left="80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</w:pPr>
          </w:p>
        </w:tc>
      </w:tr>
      <w:tr w:rsidR="00256A2E" w:rsidTr="00126CD4">
        <w:trPr>
          <w:trHeight w:val="57"/>
        </w:trPr>
        <w:tc>
          <w:tcPr>
            <w:tcW w:w="16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rPr>
                <w:sz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rPr>
                <w:sz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rPr>
                <w:sz w:val="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rPr>
                <w:sz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rPr>
                <w:sz w:val="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A2E" w:rsidRDefault="00256A2E" w:rsidP="00256A2E">
            <w:pPr>
              <w:spacing w:line="0" w:lineRule="atLeast"/>
              <w:rPr>
                <w:sz w:val="4"/>
              </w:rPr>
            </w:pPr>
          </w:p>
        </w:tc>
      </w:tr>
    </w:tbl>
    <w:p w:rsidR="00154ABB" w:rsidRDefault="00154ABB" w:rsidP="00154ABB"/>
    <w:p w:rsidR="00154ABB" w:rsidRDefault="00154ABB" w:rsidP="00154ABB"/>
    <w:p w:rsidR="00154ABB" w:rsidRDefault="00154ABB" w:rsidP="00154ABB"/>
    <w:tbl>
      <w:tblPr>
        <w:tblW w:w="15309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2693"/>
        <w:gridCol w:w="2410"/>
        <w:gridCol w:w="2835"/>
        <w:gridCol w:w="2976"/>
      </w:tblGrid>
      <w:tr w:rsidR="00154ABB" w:rsidTr="00CB118E">
        <w:trPr>
          <w:trHeight w:val="29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8C762F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OBSZARY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720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</w:tr>
      <w:tr w:rsidR="00154ABB" w:rsidTr="00CB118E">
        <w:trPr>
          <w:trHeight w:val="12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</w:tr>
      <w:tr w:rsidR="00154ABB" w:rsidTr="00CB118E">
        <w:trPr>
          <w:trHeight w:val="27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800"/>
            </w:pPr>
            <w:r>
              <w:t>Klasa IV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820"/>
            </w:pPr>
            <w:r>
              <w:t>Klasa V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800"/>
            </w:pPr>
            <w:r>
              <w:t>Klasa VI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780"/>
            </w:pPr>
            <w:r>
              <w:t>Klasa VII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ind w:left="740"/>
            </w:pPr>
            <w:r>
              <w:t>Klasa VIII</w:t>
            </w:r>
          </w:p>
        </w:tc>
      </w:tr>
      <w:tr w:rsidR="00154ABB" w:rsidTr="00CB118E">
        <w:trPr>
          <w:trHeight w:val="12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0" w:lineRule="atLeast"/>
              <w:rPr>
                <w:sz w:val="11"/>
              </w:rPr>
            </w:pPr>
          </w:p>
        </w:tc>
      </w:tr>
      <w:tr w:rsidR="00154ABB" w:rsidTr="00CB118E">
        <w:trPr>
          <w:trHeight w:val="22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20" w:lineRule="exact"/>
              <w:ind w:left="80"/>
            </w:pPr>
            <w:r>
              <w:rPr>
                <w:b/>
              </w:rPr>
              <w:t xml:space="preserve">Bezpieczeństwo </w:t>
            </w:r>
            <w:r>
              <w:t>–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082543" w:rsidP="00BC7568">
            <w:pPr>
              <w:spacing w:line="220" w:lineRule="exact"/>
              <w:ind w:left="80"/>
            </w:pPr>
            <w:r>
              <w:t>Zwiększanie wiedzy na te</w:t>
            </w:r>
            <w:r w:rsidR="00BC7568">
              <w:t>mat środków uzależniających                            i zagrożeń z nimi związanych.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DF689A" w:rsidP="00BC7568">
            <w:pPr>
              <w:spacing w:line="220" w:lineRule="exact"/>
            </w:pPr>
            <w:r>
              <w:t>Rozwijanie poczucia osobistej</w:t>
            </w:r>
            <w:r w:rsidR="00BC7568">
              <w:t xml:space="preserve"> odpowiedzialności, zachęcanie do angażowania się w </w:t>
            </w:r>
            <w:r w:rsidR="00FC09FA">
              <w:t>zdrowe                           i prawidłowe zachowania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FC09FA">
            <w:pPr>
              <w:spacing w:line="220" w:lineRule="exact"/>
              <w:ind w:left="60"/>
            </w:pPr>
            <w:r>
              <w:t>Rozwijanie umiejętności</w:t>
            </w:r>
            <w:r w:rsidR="00FC09FA">
              <w:t xml:space="preserve"> radzenia sobie z własnymi emocjami oraz zachowaniami agresywnymi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20" w:lineRule="exact"/>
              <w:ind w:left="80"/>
            </w:pPr>
            <w:r>
              <w:t>Rozwijanie umiejętności</w:t>
            </w:r>
            <w:r w:rsidR="00FC09FA">
              <w:t xml:space="preserve"> reagowania w sytuacjach kryzysowych, niesienia pomocy dotkniętym nimi osobom oraz minima</w:t>
            </w:r>
            <w:r w:rsidR="00082543">
              <w:t>lizowania ich negatywnych skutkó</w:t>
            </w:r>
            <w:r w:rsidR="00FC09FA">
              <w:t>w</w:t>
            </w:r>
            <w:r w:rsidR="00082543">
              <w:t>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ABB" w:rsidRDefault="00154ABB" w:rsidP="00AE4362">
            <w:pPr>
              <w:spacing w:line="220" w:lineRule="exact"/>
              <w:ind w:left="60"/>
            </w:pPr>
            <w:r>
              <w:t>Rozwijanie umiejętności</w:t>
            </w:r>
            <w:r w:rsidR="00FC09FA">
              <w:t xml:space="preserve"> podejmowania działań zgodnych ze zweryfikowanymi źródłami wiedzy.</w:t>
            </w: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80"/>
            </w:pPr>
            <w:r>
              <w:t>profilaktyka zachowań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DF689A">
            <w:pPr>
              <w:spacing w:line="240" w:lineRule="exact"/>
              <w:ind w:left="80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F31E12">
            <w:pPr>
              <w:spacing w:line="240" w:lineRule="exact"/>
              <w:ind w:left="80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</w:p>
        </w:tc>
      </w:tr>
      <w:tr w:rsidR="00FC09FA" w:rsidTr="00BC7568">
        <w:trPr>
          <w:trHeight w:val="2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680503">
            <w:pPr>
              <w:spacing w:line="240" w:lineRule="exact"/>
              <w:ind w:left="80"/>
            </w:pPr>
            <w:r>
              <w:t>ryzykownych (problemowych)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DF689A">
            <w:pPr>
              <w:spacing w:line="240" w:lineRule="exact"/>
              <w:ind w:left="80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F31E12">
            <w:pPr>
              <w:spacing w:line="0" w:lineRule="atLeast"/>
              <w:ind w:left="80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CF7FAC">
            <w:pPr>
              <w:spacing w:line="240" w:lineRule="exact"/>
              <w:ind w:left="60"/>
            </w:pP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680503">
            <w:pPr>
              <w:spacing w:line="240" w:lineRule="exact"/>
            </w:pPr>
            <w:r>
              <w:t xml:space="preserve">  cd.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F31E12">
            <w:pPr>
              <w:spacing w:line="0" w:lineRule="atLeast"/>
              <w:ind w:left="80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F31E12">
            <w:pPr>
              <w:spacing w:line="240" w:lineRule="exact"/>
              <w:ind w:left="80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CF7FAC">
            <w:pPr>
              <w:spacing w:line="240" w:lineRule="exact"/>
              <w:ind w:left="60"/>
            </w:pPr>
          </w:p>
        </w:tc>
      </w:tr>
      <w:tr w:rsidR="00FC09FA" w:rsidTr="00FC09FA">
        <w:trPr>
          <w:trHeight w:val="8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082543" w:rsidP="00F31E12">
            <w:pPr>
              <w:spacing w:line="240" w:lineRule="exact"/>
              <w:ind w:left="80"/>
            </w:pPr>
            <w:r>
              <w:t xml:space="preserve">Rozwijanie umiejętności </w:t>
            </w:r>
            <w:r w:rsidR="00FC09FA">
              <w:t xml:space="preserve">troski </w:t>
            </w:r>
            <w:r>
              <w:t xml:space="preserve">                   </w:t>
            </w:r>
            <w:r w:rsidR="00FC09FA">
              <w:t xml:space="preserve">o własne bezpieczeństwo      </w:t>
            </w:r>
            <w:r>
              <w:t xml:space="preserve"> </w:t>
            </w:r>
            <w:r w:rsidR="00FC09FA">
              <w:t xml:space="preserve"> </w:t>
            </w:r>
            <w:r>
              <w:t xml:space="preserve">    w </w:t>
            </w:r>
            <w:r w:rsidR="00FC09FA">
              <w:t>relacjach z innymi.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F31E12">
            <w:pPr>
              <w:spacing w:line="240" w:lineRule="exact"/>
              <w:ind w:left="60"/>
            </w:pPr>
            <w:r>
              <w:t xml:space="preserve">Doskonalenie umiejętności rozpoznawania symptomów uzależnienia </w:t>
            </w:r>
            <w:r w:rsidR="00082543">
              <w:t>od komputera                    i Internetu.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C41C10">
            <w:pPr>
              <w:spacing w:line="240" w:lineRule="exact"/>
              <w:ind w:left="80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</w:tr>
      <w:tr w:rsidR="00FC09FA" w:rsidTr="00FC09FA">
        <w:trPr>
          <w:trHeight w:val="4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ind w:left="80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F31E12">
            <w:pPr>
              <w:spacing w:line="240" w:lineRule="exact"/>
              <w:ind w:left="6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ind w:left="80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ind w:left="60"/>
            </w:pPr>
            <w:r>
              <w:t>Utrwalanie umiejętności</w:t>
            </w: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FF5012">
            <w:pPr>
              <w:spacing w:line="240" w:lineRule="exact"/>
              <w:ind w:left="80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F31E12">
            <w:pPr>
              <w:spacing w:line="240" w:lineRule="exact"/>
              <w:ind w:left="6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Kształtowanie przekonań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80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351433">
            <w:pPr>
              <w:spacing w:line="240" w:lineRule="exact"/>
              <w:ind w:left="60"/>
            </w:pPr>
            <w:r>
              <w:t xml:space="preserve">oceny konsekwencji </w:t>
            </w: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FF5012">
            <w:pPr>
              <w:spacing w:line="240" w:lineRule="exact"/>
              <w:ind w:left="80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F31E12">
            <w:pPr>
              <w:spacing w:line="240" w:lineRule="exact"/>
              <w:ind w:left="6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dotyczących znaczenia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podejmowanych działań dla</w:t>
            </w: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FF5012">
            <w:pPr>
              <w:spacing w:line="240" w:lineRule="exac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posiadanych informacji,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80"/>
            </w:pPr>
            <w:r>
              <w:t>Rozwijanie umiejętności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siebie i dla innych – określanie</w:t>
            </w: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których wykorzystanie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80"/>
            </w:pPr>
            <w:r>
              <w:t>lepszego rozumienia siebie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alternatywnych</w:t>
            </w: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pomaga w redukowaniu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80"/>
            </w:pPr>
            <w:r>
              <w:t>poprzez poszukiwanie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rozwiązań problemu.</w:t>
            </w: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lęku w sytuacjach kryzy-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80"/>
            </w:pPr>
            <w:r>
              <w:t>i udzielanie odpowiedzi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</w:tr>
      <w:tr w:rsidR="00FC09FA" w:rsidTr="00CB118E">
        <w:trPr>
          <w:trHeight w:val="28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ind w:left="60"/>
            </w:pPr>
            <w:r>
              <w:t>sowych.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ind w:left="80"/>
            </w:pPr>
            <w:r>
              <w:t>na pytania: Kim jestem?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ind w:left="60"/>
            </w:pPr>
            <w:r>
              <w:t>Rozwijanie umiejętności</w:t>
            </w: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496F22">
            <w:pPr>
              <w:spacing w:line="240" w:lineRule="exact"/>
              <w:ind w:left="80"/>
            </w:pPr>
            <w:r>
              <w:t>Jakie są moje cele i zadania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prowadzenia rozmowy</w:t>
            </w: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Rozwijanie świadomości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80"/>
            </w:pPr>
            <w:r>
              <w:t>życiowe?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w sytuacji konfliktu –</w:t>
            </w: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dotyczącej prawa do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podstawy negocjacji</w:t>
            </w: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prywatności, w tym do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i mediacji.</w:t>
            </w: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8A5AB0">
            <w:pPr>
              <w:spacing w:line="240" w:lineRule="exact"/>
              <w:ind w:left="60"/>
            </w:pPr>
            <w:r>
              <w:t>ochrony danych osobowych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240" w:lineRule="exact"/>
              <w:ind w:left="60"/>
            </w:pPr>
            <w:r>
              <w:t>oraz ograniczonego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</w:tr>
      <w:tr w:rsidR="00FC09FA" w:rsidTr="00CB118E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077F83">
            <w:pPr>
              <w:spacing w:line="240" w:lineRule="exact"/>
              <w:ind w:left="60"/>
            </w:pPr>
            <w:r>
              <w:t>zaufania do osób poznanych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</w:pPr>
          </w:p>
        </w:tc>
      </w:tr>
      <w:tr w:rsidR="00FC09FA" w:rsidTr="00CB118E">
        <w:trPr>
          <w:trHeight w:val="25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21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ind w:left="60"/>
            </w:pPr>
            <w:r>
              <w:t>w sieci.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21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21"/>
              </w:rPr>
            </w:pPr>
          </w:p>
        </w:tc>
      </w:tr>
      <w:tr w:rsidR="00FC09FA" w:rsidTr="00CB118E">
        <w:trPr>
          <w:trHeight w:val="5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9FA" w:rsidRDefault="00FC09FA" w:rsidP="00AE4362">
            <w:pPr>
              <w:spacing w:line="0" w:lineRule="atLeast"/>
              <w:rPr>
                <w:sz w:val="4"/>
              </w:rPr>
            </w:pPr>
          </w:p>
        </w:tc>
      </w:tr>
    </w:tbl>
    <w:p w:rsidR="00154ABB" w:rsidRDefault="00154ABB" w:rsidP="00154ABB">
      <w:pPr>
        <w:spacing w:line="200" w:lineRule="exact"/>
      </w:pPr>
    </w:p>
    <w:p w:rsidR="00154ABB" w:rsidRDefault="00154ABB" w:rsidP="00154ABB"/>
    <w:p w:rsidR="004E610D" w:rsidRDefault="004E610D" w:rsidP="00D241BD">
      <w:pPr>
        <w:spacing w:line="240" w:lineRule="atLeast"/>
        <w:sectPr w:rsidR="004E610D" w:rsidSect="001B6A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0" w:right="1417" w:bottom="1417" w:left="1417" w:header="708" w:footer="708" w:gutter="0"/>
          <w:cols w:space="708"/>
          <w:docGrid w:linePitch="360"/>
        </w:sectPr>
      </w:pPr>
    </w:p>
    <w:p w:rsidR="004B71C6" w:rsidRDefault="00691BB8" w:rsidP="00062C37">
      <w:pPr>
        <w:spacing w:line="240" w:lineRule="atLeast"/>
        <w:rPr>
          <w:b/>
          <w:sz w:val="26"/>
          <w:szCs w:val="26"/>
        </w:rPr>
      </w:pPr>
      <w:r>
        <w:rPr>
          <w:b/>
          <w:sz w:val="24"/>
          <w:szCs w:val="24"/>
        </w:rPr>
        <w:lastRenderedPageBreak/>
        <w:t xml:space="preserve">     </w:t>
      </w:r>
    </w:p>
    <w:p w:rsidR="0055213C" w:rsidRPr="003022E2" w:rsidRDefault="0055213C">
      <w:pPr>
        <w:spacing w:line="240" w:lineRule="atLeast"/>
        <w:rPr>
          <w:b/>
          <w:sz w:val="26"/>
          <w:szCs w:val="26"/>
        </w:rPr>
      </w:pPr>
    </w:p>
    <w:p w:rsidR="003022E2" w:rsidRPr="00461B16" w:rsidRDefault="003022E2" w:rsidP="003022E2">
      <w:pPr>
        <w:spacing w:line="0" w:lineRule="atLeast"/>
        <w:rPr>
          <w:i/>
          <w:sz w:val="26"/>
          <w:szCs w:val="26"/>
        </w:rPr>
      </w:pPr>
      <w:r w:rsidRPr="00461B16">
        <w:rPr>
          <w:i/>
          <w:sz w:val="26"/>
          <w:szCs w:val="26"/>
        </w:rPr>
        <w:t>Treści wychowawczo-profilaktyczne do realizacji w dwuletniej Szkole Policealnej</w:t>
      </w:r>
    </w:p>
    <w:p w:rsidR="00AF409C" w:rsidRPr="003022E2" w:rsidRDefault="00AF409C" w:rsidP="003022E2">
      <w:pPr>
        <w:spacing w:line="0" w:lineRule="atLeast"/>
        <w:rPr>
          <w:b/>
          <w:i/>
          <w:sz w:val="26"/>
          <w:szCs w:val="26"/>
        </w:rPr>
      </w:pPr>
    </w:p>
    <w:p w:rsidR="003022E2" w:rsidRPr="002F4006" w:rsidRDefault="003022E2" w:rsidP="003022E2">
      <w:pPr>
        <w:spacing w:line="132" w:lineRule="exact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7103"/>
      </w:tblGrid>
      <w:tr w:rsidR="003022E2" w:rsidRPr="002F4006" w:rsidTr="00A940D5">
        <w:trPr>
          <w:trHeight w:val="371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2E2" w:rsidRPr="002F4006" w:rsidRDefault="003022E2" w:rsidP="00A940D5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2F4006">
              <w:rPr>
                <w:rFonts w:asciiTheme="minorHAnsi" w:hAnsiTheme="minorHAnsi"/>
                <w:b/>
              </w:rPr>
              <w:t>OBSZAR</w:t>
            </w:r>
          </w:p>
        </w:tc>
        <w:tc>
          <w:tcPr>
            <w:tcW w:w="71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2E2" w:rsidRPr="002F4006" w:rsidRDefault="003022E2" w:rsidP="00A940D5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2F4006">
              <w:rPr>
                <w:rFonts w:asciiTheme="minorHAnsi" w:hAnsiTheme="minorHAnsi"/>
                <w:b/>
              </w:rPr>
              <w:t>ZADANIA</w:t>
            </w:r>
          </w:p>
        </w:tc>
      </w:tr>
      <w:tr w:rsidR="003022E2" w:rsidRPr="002F4006" w:rsidTr="00A940D5">
        <w:trPr>
          <w:trHeight w:val="91"/>
        </w:trPr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2E2" w:rsidRPr="002F4006" w:rsidRDefault="003022E2" w:rsidP="00A940D5">
            <w:pPr>
              <w:spacing w:line="0" w:lineRule="atLeast"/>
              <w:rPr>
                <w:rFonts w:asciiTheme="minorHAnsi" w:hAnsiTheme="minorHAnsi"/>
                <w:sz w:val="7"/>
              </w:rPr>
            </w:pPr>
          </w:p>
        </w:tc>
        <w:tc>
          <w:tcPr>
            <w:tcW w:w="7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2E2" w:rsidRPr="002F4006" w:rsidRDefault="003022E2" w:rsidP="00A940D5">
            <w:pPr>
              <w:spacing w:line="0" w:lineRule="atLeast"/>
              <w:rPr>
                <w:rFonts w:asciiTheme="minorHAnsi" w:hAnsiTheme="minorHAnsi"/>
                <w:sz w:val="7"/>
              </w:rPr>
            </w:pPr>
          </w:p>
        </w:tc>
      </w:tr>
      <w:tr w:rsidR="003022E2" w:rsidRPr="002F4006" w:rsidTr="00A940D5">
        <w:trPr>
          <w:trHeight w:val="275"/>
        </w:trPr>
        <w:tc>
          <w:tcPr>
            <w:tcW w:w="19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E2" w:rsidRPr="002F4006" w:rsidRDefault="003022E2" w:rsidP="00A940D5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  <w:b/>
              </w:rPr>
              <w:t xml:space="preserve">Zdrowie </w:t>
            </w:r>
            <w:r w:rsidRPr="002F4006">
              <w:rPr>
                <w:rFonts w:asciiTheme="minorHAnsi" w:hAnsiTheme="minorHAnsi"/>
              </w:rPr>
              <w:t>– edukacja</w:t>
            </w:r>
          </w:p>
          <w:p w:rsidR="003022E2" w:rsidRPr="002F4006" w:rsidRDefault="003022E2" w:rsidP="00A940D5">
            <w:pPr>
              <w:spacing w:line="0" w:lineRule="atLeast"/>
              <w:ind w:left="80"/>
              <w:jc w:val="center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zdrowotna</w:t>
            </w:r>
          </w:p>
        </w:tc>
        <w:tc>
          <w:tcPr>
            <w:tcW w:w="7103" w:type="dxa"/>
            <w:tcBorders>
              <w:right w:val="single" w:sz="8" w:space="0" w:color="auto"/>
            </w:tcBorders>
            <w:shd w:val="clear" w:color="auto" w:fill="auto"/>
          </w:tcPr>
          <w:p w:rsidR="00AF409C" w:rsidRDefault="00AF409C" w:rsidP="00AF409C">
            <w:pPr>
              <w:pStyle w:val="Akapitzlist"/>
              <w:suppressAutoHyphens w:val="0"/>
              <w:spacing w:line="360" w:lineRule="auto"/>
              <w:ind w:left="440"/>
              <w:rPr>
                <w:rFonts w:asciiTheme="minorHAnsi" w:hAnsiTheme="minorHAnsi"/>
              </w:rPr>
            </w:pP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po</w:t>
            </w:r>
            <w:r w:rsidRPr="002F4006">
              <w:rPr>
                <w:rFonts w:asciiTheme="minorHAnsi" w:hAnsiTheme="minorHAnsi"/>
              </w:rPr>
              <w:t>stawy prozdrowotnej, poczucia odpowiedzialności za zdrowie własne i innych,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stosowanie na co dzień zasad zdrowego życia, racjonalnego odżywiania się, higieny osobistej i aktywności fizycznej,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uświadomienie wpływu kondycji psychicznej i fizycznej na codzienne funkcjonowanie,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wdrażanie do inicjowania działań na rzec ochrony przyrody,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 xml:space="preserve">rozwijanie samokontroli, panowania nad reakcjami emocjonalnymi, dążenie </w:t>
            </w:r>
            <w:r w:rsidR="00AF409C">
              <w:rPr>
                <w:rFonts w:asciiTheme="minorHAnsi" w:hAnsiTheme="minorHAnsi"/>
              </w:rPr>
              <w:t xml:space="preserve">                         </w:t>
            </w:r>
            <w:r w:rsidRPr="002F4006">
              <w:rPr>
                <w:rFonts w:asciiTheme="minorHAnsi" w:hAnsiTheme="minorHAnsi"/>
              </w:rPr>
              <w:t>do samorealizacji, stosowania technik radzenia sobie ze stresem,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przewidywanie skutków podejmowanych działań, odpowiedzialność za ich skutki,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zdobywanie samowiedzy na temat własnej osoby, realna samoocena własnych mocnych i słabych stron, poczucie własnej wartości i szacunek wobec samego siebie i innych osób,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kształtowanie umiejętności kreowania środowiska sprzyjającego zdrowemu stylowi życia; unikanie sytuacji zagrażających zdrowiu i bezpieczeństwu</w:t>
            </w:r>
          </w:p>
        </w:tc>
      </w:tr>
      <w:tr w:rsidR="003022E2" w:rsidRPr="002F4006" w:rsidTr="00A940D5">
        <w:trPr>
          <w:trHeight w:val="295"/>
        </w:trPr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E2" w:rsidRPr="002F4006" w:rsidRDefault="003022E2" w:rsidP="00A940D5">
            <w:pPr>
              <w:spacing w:line="0" w:lineRule="atLeas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2E2" w:rsidRPr="002F4006" w:rsidRDefault="003022E2" w:rsidP="00A940D5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022E2" w:rsidRPr="002F4006" w:rsidTr="00461B16">
        <w:trPr>
          <w:trHeight w:val="296"/>
        </w:trPr>
        <w:tc>
          <w:tcPr>
            <w:tcW w:w="1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E2" w:rsidRPr="002F4006" w:rsidRDefault="003022E2" w:rsidP="00A940D5">
            <w:pPr>
              <w:spacing w:line="0" w:lineRule="atLeast"/>
              <w:jc w:val="center"/>
              <w:rPr>
                <w:rFonts w:asciiTheme="minorHAnsi" w:hAnsiTheme="minorHAnsi"/>
                <w:sz w:val="24"/>
              </w:rPr>
            </w:pPr>
            <w:r w:rsidRPr="002F4006">
              <w:rPr>
                <w:rFonts w:asciiTheme="minorHAnsi" w:hAnsiTheme="minorHAnsi"/>
                <w:b/>
              </w:rPr>
              <w:t xml:space="preserve">Relacje </w:t>
            </w:r>
            <w:r w:rsidRPr="002F4006">
              <w:rPr>
                <w:rFonts w:asciiTheme="minorHAnsi" w:hAnsiTheme="minorHAnsi"/>
              </w:rPr>
              <w:t>– kształtowanie postaw społecznych</w:t>
            </w:r>
          </w:p>
        </w:tc>
        <w:tc>
          <w:tcPr>
            <w:tcW w:w="710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09C" w:rsidRDefault="00AF409C" w:rsidP="00AF409C">
            <w:pPr>
              <w:pStyle w:val="Akapitzlist"/>
              <w:suppressAutoHyphens w:val="0"/>
              <w:spacing w:line="360" w:lineRule="auto"/>
              <w:ind w:left="440"/>
              <w:rPr>
                <w:rFonts w:asciiTheme="minorHAnsi" w:hAnsiTheme="minorHAnsi"/>
              </w:rPr>
            </w:pP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rozwijanie komunikatywności, stosowania w sytuacjach codziennych metody totalnej komunikacji,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 xml:space="preserve">wdrażanie do samodzielnego rozwiązywania problemów oraz stosowania metod </w:t>
            </w:r>
            <w:r w:rsidRPr="002F4006">
              <w:rPr>
                <w:rFonts w:asciiTheme="minorHAnsi" w:hAnsiTheme="minorHAnsi"/>
              </w:rPr>
              <w:br/>
              <w:t>i technik negocjacji,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 xml:space="preserve">kształtowanie umiejętności współpracy w zespole, kierowania, planowania </w:t>
            </w:r>
            <w:r w:rsidRPr="002F4006">
              <w:rPr>
                <w:rFonts w:asciiTheme="minorHAnsi" w:hAnsiTheme="minorHAnsi"/>
              </w:rPr>
              <w:br/>
              <w:t>i organizowania pracy grupy,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rozwijanie umiejętności nawiązywania i podtrzymywania relacji,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refleksja wychowanka nad jego miejscem w społeczeństwie i wpływem niepełnosprawności do funkcjonowania w dorosłym życiu,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kształtowanie kreatywności i konsekwencji w realizacji działań, inspirowanie</w:t>
            </w:r>
            <w:r w:rsidR="00AF409C">
              <w:rPr>
                <w:rFonts w:asciiTheme="minorHAnsi" w:hAnsiTheme="minorHAnsi"/>
              </w:rPr>
              <w:t xml:space="preserve">                     </w:t>
            </w:r>
            <w:r w:rsidRPr="002F4006">
              <w:rPr>
                <w:rFonts w:asciiTheme="minorHAnsi" w:hAnsiTheme="minorHAnsi"/>
              </w:rPr>
              <w:t xml:space="preserve"> do podejmowania aktywności i inicjatyw na rzecz środowiska lokalnego</w:t>
            </w:r>
          </w:p>
          <w:p w:rsidR="003022E2" w:rsidRPr="002F4006" w:rsidRDefault="003022E2" w:rsidP="00A940D5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022E2" w:rsidRPr="002F4006" w:rsidTr="00461B16">
        <w:trPr>
          <w:trHeight w:val="283"/>
        </w:trPr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E2" w:rsidRPr="002F4006" w:rsidRDefault="003022E2" w:rsidP="00A940D5">
            <w:pPr>
              <w:spacing w:line="0" w:lineRule="atLeast"/>
              <w:ind w:left="80"/>
              <w:jc w:val="center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  <w:b/>
              </w:rPr>
              <w:t xml:space="preserve">Kultura </w:t>
            </w:r>
            <w:r w:rsidRPr="002F4006">
              <w:rPr>
                <w:rFonts w:asciiTheme="minorHAnsi" w:hAnsiTheme="minorHAnsi"/>
              </w:rPr>
              <w:t>– wartości, normy, wzory zachowań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09C" w:rsidRDefault="00AF409C" w:rsidP="00AF409C">
            <w:pPr>
              <w:pStyle w:val="Akapitzlist"/>
              <w:suppressAutoHyphens w:val="0"/>
              <w:spacing w:line="360" w:lineRule="auto"/>
              <w:ind w:left="440"/>
              <w:rPr>
                <w:rFonts w:asciiTheme="minorHAnsi" w:hAnsiTheme="minorHAnsi"/>
              </w:rPr>
            </w:pP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 xml:space="preserve">kształtowanie gotowości do uczestnictwa w kulturze, poszanowania tradycji </w:t>
            </w:r>
            <w:r w:rsidRPr="002F4006">
              <w:rPr>
                <w:rFonts w:asciiTheme="minorHAnsi" w:hAnsiTheme="minorHAnsi"/>
              </w:rPr>
              <w:br/>
              <w:t>i kultury własnego narodu, a także poszanowania innych kultur i tradycji, określanie swojej przynależności kulturowej i narodowej,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rozwijanie wrażliwości estetycznej, zachęcanie do działań twórczych,</w:t>
            </w: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kształtowanie potrzeby  aktualizacji wiedzy i umiejętności zawodowych,</w:t>
            </w:r>
          </w:p>
          <w:p w:rsidR="003022E2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 xml:space="preserve">wdrażanie do przestrzegania zasad etyki i kultury, życie w zgodzie z sumieniem </w:t>
            </w:r>
            <w:r w:rsidRPr="002F4006">
              <w:rPr>
                <w:rFonts w:asciiTheme="minorHAnsi" w:hAnsiTheme="minorHAnsi"/>
              </w:rPr>
              <w:br/>
              <w:t>i systemem wartości,</w:t>
            </w:r>
          </w:p>
          <w:p w:rsidR="00461B16" w:rsidRPr="002F4006" w:rsidRDefault="00461B16" w:rsidP="00461B16">
            <w:pPr>
              <w:pStyle w:val="Akapitzlist"/>
              <w:suppressAutoHyphens w:val="0"/>
              <w:spacing w:line="360" w:lineRule="auto"/>
              <w:ind w:left="440"/>
              <w:rPr>
                <w:rFonts w:asciiTheme="minorHAnsi" w:hAnsiTheme="minorHAnsi"/>
              </w:rPr>
            </w:pPr>
          </w:p>
          <w:p w:rsidR="003022E2" w:rsidRPr="002F4006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 xml:space="preserve">określanie i rozwijanie przez ucznia własnych zainteresowań i potrzeb </w:t>
            </w:r>
            <w:r w:rsidRPr="002F4006">
              <w:rPr>
                <w:rFonts w:asciiTheme="minorHAnsi" w:hAnsiTheme="minorHAnsi"/>
              </w:rPr>
              <w:br/>
              <w:t>w kontekście własnej przyszłości osobistej i zawodowej,</w:t>
            </w:r>
          </w:p>
          <w:p w:rsidR="003022E2" w:rsidRDefault="003022E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kształtowanie postawy dążenia do samodzielności i niezależności w dorosłym życiu przy jednoczesnym umiejętnym korzystaniu ze wsparcia niezbędnego w związku z niepełnosprawnością,</w:t>
            </w:r>
          </w:p>
          <w:p w:rsidR="009B61F2" w:rsidRDefault="009B61F2" w:rsidP="003022E2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2F4006">
              <w:rPr>
                <w:rFonts w:asciiTheme="minorHAnsi" w:hAnsiTheme="minorHAnsi"/>
              </w:rPr>
              <w:t>kształtowanie równowagi emocjonalnej i adekwatnych sposobów ekspresji emocji oraz empatii</w:t>
            </w:r>
          </w:p>
          <w:p w:rsidR="009E1CD5" w:rsidRPr="002F4006" w:rsidRDefault="009E1CD5" w:rsidP="009E1CD5">
            <w:pPr>
              <w:pStyle w:val="Akapitzlist"/>
              <w:suppressAutoHyphens w:val="0"/>
              <w:spacing w:line="360" w:lineRule="auto"/>
              <w:ind w:left="440"/>
              <w:rPr>
                <w:rFonts w:asciiTheme="minorHAnsi" w:hAnsiTheme="minorHAnsi"/>
              </w:rPr>
            </w:pPr>
          </w:p>
        </w:tc>
      </w:tr>
      <w:tr w:rsidR="009E1CD5" w:rsidRPr="002F4006" w:rsidTr="009E1CD5">
        <w:trPr>
          <w:trHeight w:val="283"/>
        </w:trPr>
        <w:tc>
          <w:tcPr>
            <w:tcW w:w="1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CD5" w:rsidRPr="002F4006" w:rsidRDefault="009E1CD5" w:rsidP="00A940D5">
            <w:pPr>
              <w:spacing w:line="0" w:lineRule="atLeast"/>
              <w:ind w:left="80"/>
              <w:jc w:val="center"/>
              <w:rPr>
                <w:rFonts w:asciiTheme="minorHAnsi" w:hAnsiTheme="minorHAnsi"/>
                <w:b/>
              </w:rPr>
            </w:pPr>
            <w:r w:rsidRPr="002F4006">
              <w:rPr>
                <w:rFonts w:asciiTheme="minorHAnsi" w:hAnsiTheme="minorHAnsi"/>
                <w:b/>
              </w:rPr>
              <w:lastRenderedPageBreak/>
              <w:t>Bezpieczeństwo</w:t>
            </w:r>
            <w:r>
              <w:rPr>
                <w:rFonts w:asciiTheme="minorHAnsi" w:hAnsiTheme="minorHAnsi"/>
              </w:rPr>
              <w:t xml:space="preserve"> –profilaktyka zachowań ryzykownych (problemowych)</w:t>
            </w:r>
          </w:p>
        </w:tc>
        <w:tc>
          <w:tcPr>
            <w:tcW w:w="710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C4478" w:rsidRDefault="001C4478" w:rsidP="001C4478">
            <w:pPr>
              <w:pStyle w:val="Akapitzlist"/>
              <w:suppressAutoHyphens w:val="0"/>
              <w:spacing w:line="360" w:lineRule="auto"/>
              <w:ind w:left="440"/>
              <w:rPr>
                <w:rFonts w:asciiTheme="minorHAnsi" w:hAnsiTheme="minorHAnsi"/>
              </w:rPr>
            </w:pPr>
          </w:p>
          <w:p w:rsidR="009E1CD5" w:rsidRDefault="009E1CD5" w:rsidP="009E1CD5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kształtowanie właściwego zachowania się w sytuacji zagrożenia życia </w:t>
            </w:r>
            <w:r>
              <w:rPr>
                <w:rFonts w:asciiTheme="minorHAnsi" w:hAnsiTheme="minorHAnsi"/>
              </w:rPr>
              <w:br/>
              <w:t>i zdrowia oraz sytuacjach nadzwyczajnych,</w:t>
            </w:r>
          </w:p>
          <w:p w:rsidR="009E1CD5" w:rsidRDefault="009E1CD5" w:rsidP="009E1CD5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wdrożenie do świadomego i bezpiecznego korzystania z technologii informacyjno-komunikacyjnych, zasady korzystania z telefonu, komputera, Internetu i multimediów,</w:t>
            </w:r>
          </w:p>
          <w:p w:rsidR="009E1CD5" w:rsidRDefault="009E1CD5" w:rsidP="009E1CD5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przygotowanie do bezpiecznego i rozsądnego korzystania z narzędzi </w:t>
            </w:r>
            <w:r>
              <w:rPr>
                <w:rFonts w:asciiTheme="minorHAnsi" w:hAnsiTheme="minorHAnsi"/>
              </w:rPr>
              <w:br/>
              <w:t xml:space="preserve">i urządzeń technicznych, poruszania się po drogach w roli pieszego </w:t>
            </w:r>
            <w:r>
              <w:rPr>
                <w:rFonts w:asciiTheme="minorHAnsi" w:hAnsiTheme="minorHAnsi"/>
              </w:rPr>
              <w:br/>
              <w:t xml:space="preserve">oraz kierowcy, </w:t>
            </w:r>
          </w:p>
          <w:p w:rsidR="009E1CD5" w:rsidRDefault="009E1CD5" w:rsidP="009E1CD5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postaw aprobujących abstynencję i unikanie substancji psychoaktywnych,</w:t>
            </w:r>
          </w:p>
          <w:p w:rsidR="009E1CD5" w:rsidRPr="002F4006" w:rsidRDefault="009E1CD5" w:rsidP="009E1CD5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doskonalenie umiejętności rozpoznawania zagrożeń cywilizacyjnych, wzmacnianie postaw ograniczających zachowania ryzykowne, korygpwanie błędnych przekonań na ich temat</w:t>
            </w:r>
          </w:p>
        </w:tc>
      </w:tr>
      <w:tr w:rsidR="003022E2" w:rsidRPr="002F4006" w:rsidTr="009E1CD5">
        <w:trPr>
          <w:trHeight w:val="295"/>
        </w:trPr>
        <w:tc>
          <w:tcPr>
            <w:tcW w:w="19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2E2" w:rsidRPr="002F4006" w:rsidRDefault="003022E2" w:rsidP="00A940D5">
            <w:pPr>
              <w:spacing w:line="0" w:lineRule="atLeas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2E2" w:rsidRPr="002F4006" w:rsidRDefault="003022E2" w:rsidP="00A940D5">
            <w:pPr>
              <w:spacing w:line="0" w:lineRule="atLeast"/>
              <w:rPr>
                <w:rFonts w:asciiTheme="minorHAnsi" w:hAnsiTheme="minorHAnsi"/>
              </w:rPr>
            </w:pPr>
          </w:p>
        </w:tc>
      </w:tr>
    </w:tbl>
    <w:p w:rsidR="009B61F2" w:rsidRPr="002F4006" w:rsidRDefault="009B61F2" w:rsidP="003022E2">
      <w:pPr>
        <w:rPr>
          <w:rFonts w:asciiTheme="minorHAnsi" w:hAnsiTheme="minorHAnsi"/>
        </w:rPr>
        <w:sectPr w:rsidR="009B61F2" w:rsidRPr="002F4006">
          <w:pgSz w:w="11900" w:h="16838"/>
          <w:pgMar w:top="665" w:right="1426" w:bottom="127" w:left="1420" w:header="0" w:footer="0" w:gutter="0"/>
          <w:cols w:space="0" w:equalWidth="0">
            <w:col w:w="9060"/>
          </w:cols>
          <w:docGrid w:linePitch="360"/>
        </w:sectPr>
      </w:pPr>
    </w:p>
    <w:p w:rsidR="00695B93" w:rsidRDefault="00244F7C" w:rsidP="00695B93">
      <w:pPr>
        <w:rPr>
          <w:i/>
          <w:sz w:val="26"/>
          <w:szCs w:val="26"/>
        </w:rPr>
      </w:pPr>
      <w:bookmarkStart w:id="0" w:name="page6"/>
      <w:bookmarkEnd w:id="0"/>
      <w:r>
        <w:rPr>
          <w:b/>
          <w:sz w:val="26"/>
          <w:szCs w:val="26"/>
        </w:rPr>
        <w:lastRenderedPageBreak/>
        <w:t xml:space="preserve">    </w:t>
      </w:r>
      <w:r w:rsidR="00BF5A10" w:rsidRPr="009C76FE">
        <w:rPr>
          <w:i/>
          <w:sz w:val="26"/>
          <w:szCs w:val="26"/>
        </w:rPr>
        <w:t>Treści wychowawczo-profilaktyczne do realizacji w klasach I</w:t>
      </w:r>
      <w:r w:rsidR="00AF409C" w:rsidRPr="009C76FE">
        <w:rPr>
          <w:i/>
          <w:sz w:val="26"/>
          <w:szCs w:val="26"/>
        </w:rPr>
        <w:t xml:space="preserve"> </w:t>
      </w:r>
      <w:r w:rsidR="00BF5A10" w:rsidRPr="009C76FE">
        <w:rPr>
          <w:i/>
          <w:sz w:val="26"/>
          <w:szCs w:val="26"/>
        </w:rPr>
        <w:t>-</w:t>
      </w:r>
      <w:r w:rsidR="00A349FB">
        <w:rPr>
          <w:i/>
          <w:sz w:val="26"/>
          <w:szCs w:val="26"/>
        </w:rPr>
        <w:t xml:space="preserve"> V Technikum (5</w:t>
      </w:r>
      <w:r w:rsidR="00BF5A10" w:rsidRPr="009C76FE">
        <w:rPr>
          <w:i/>
          <w:sz w:val="26"/>
          <w:szCs w:val="26"/>
        </w:rPr>
        <w:t>-letnie)</w:t>
      </w:r>
    </w:p>
    <w:p w:rsidR="00695B93" w:rsidRDefault="00695B93" w:rsidP="00695B93">
      <w:pPr>
        <w:rPr>
          <w:i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280"/>
        <w:gridCol w:w="2420"/>
        <w:gridCol w:w="2420"/>
        <w:gridCol w:w="2420"/>
        <w:gridCol w:w="2380"/>
      </w:tblGrid>
      <w:tr w:rsidR="00695B93" w:rsidTr="00695B93">
        <w:trPr>
          <w:trHeight w:val="27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480"/>
              <w:rPr>
                <w:rFonts w:ascii="Calibri" w:eastAsia="Calibri" w:hAnsi="Calibri" w:cs="Arial"/>
                <w:b/>
              </w:rPr>
            </w:pPr>
            <w:r>
              <w:rPr>
                <w:rFonts w:asciiTheme="minorHAnsi" w:hAnsiTheme="minorHAnsi"/>
                <w:sz w:val="19"/>
              </w:rPr>
              <w:t xml:space="preserve"> </w:t>
            </w:r>
            <w:r>
              <w:rPr>
                <w:b/>
              </w:rPr>
              <w:t>OBSZAR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695B93" w:rsidTr="00695B93">
        <w:trPr>
          <w:trHeight w:val="3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3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253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20"/>
              <w:rPr>
                <w:rFonts w:ascii="Calibri" w:eastAsia="Calibri" w:hAnsi="Calibri" w:cs="Arial"/>
              </w:rPr>
            </w:pPr>
            <w:r>
              <w:t>Klasa 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>Klasa III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40"/>
              <w:rPr>
                <w:rFonts w:ascii="Calibri" w:eastAsia="Calibri" w:hAnsi="Calibri" w:cs="Arial"/>
              </w:rPr>
            </w:pPr>
            <w:r>
              <w:t>Klasa I</w:t>
            </w:r>
            <w:r w:rsidR="00A349FB">
              <w:t>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 xml:space="preserve">Klasa </w:t>
            </w:r>
            <w:r w:rsidR="00A349FB">
              <w:t>V</w:t>
            </w:r>
          </w:p>
        </w:tc>
      </w:tr>
      <w:tr w:rsidR="00695B93" w:rsidTr="00695B93">
        <w:trPr>
          <w:trHeight w:val="3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22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Zdrowie </w:t>
            </w:r>
            <w:r>
              <w:t>– edu-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Nabycie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zdolności do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Rozwijanie postaw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kacja zdrowotna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dostrzegania indywidu-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stosowania w praktyce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szukania powiązań między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ności wykorzystywania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prozdrowotnych poprzez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alnych różnic związanych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strategii radzenia sobie ze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indywidualnym potencja-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wiedzy na temat wczesnej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podejmowanie i urzeczy-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ze sposobem reagowania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stresem.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łem a planowaną w przy-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identyfikacji zmian choro-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wistnianie działań na rzecz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 stres.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szłości pracą.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bowych we własnym ciele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zdrowia.</w:t>
            </w:r>
          </w:p>
        </w:tc>
      </w:tr>
      <w:tr w:rsidR="00695B93" w:rsidTr="00695B93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(np. wczesna identyfikacja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radzenia sobie ze stratą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Kształtowanie świadomości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zmian na skórze, potrzeba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Zastosowanie w praktyce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ści wyrażania własnych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traumatycznym doświad-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własnych ograniczeń i po-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samobadania piersi u ko-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umiejętności obniżania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uczuć: dawania i przyjmo-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czeniem poprzez wyko-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trzeby ciągłego rozwoju.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biet itp.) w celu ochrony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napięcia spowodowanego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wania informacji zwrotnej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rzystywanie sposobów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zdrowia.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stresem.</w:t>
            </w:r>
          </w:p>
        </w:tc>
      </w:tr>
      <w:tr w:rsidR="00695B93" w:rsidTr="00695B93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(bez obwiniania innych).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mających na celu odzyska-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Rozwijanie empatii, wraż-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nie poczucia sprawstwa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liwości na potrzeby innych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Zastosowanie w praktyce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wpływu na własne życie.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oraz umiejętności udzie-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umiejętności świadomego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wyznaczania sobie celów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ści dokonywania oceny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lania wsparcia emocjonal-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wyznaczania sobie konkret-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krótko- i długotermino-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własnych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nego.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nych celów.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wych.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życiowych i planowania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asertywnego radzenia sobie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ich rozwoju.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 relacjach z innymi.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Podnoszenie poczucia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Propagowanie zachowań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obniżania napięcia spowo-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własnej wartości poprzez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zdrowotnych poprzez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Kształtowanie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dowanego stresem.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określanie osobistego po-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utrwalanie zachowań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ści planowania, organi-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rozpoznawania i radzenia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tencjału.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sprzyjających zdrowiu</w:t>
            </w:r>
          </w:p>
        </w:tc>
      </w:tr>
      <w:tr w:rsidR="00695B93" w:rsidTr="00695B93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zowania oraz oceniania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sobie z objawami depresji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Wykorzystywanie w prak-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w kontekście całego dal-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własnego uczenia się,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u siebie i u osób w swoim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tyce wiedzy z zakresu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Zastosowanie w praktyce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szego życia.</w:t>
            </w: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planowania przyszłości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otoczeniu.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zagrożeń psychofizycznych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umiejętności ustalania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oraz wyznaczania celów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okresie adolescencji: za-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priorytetów, uwzględniając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ich realizacji.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burzenia odżywiania (ano-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kryteria ważności i pilności.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organizowania zajęć oraz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reksja, bulimia); zagrożenia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prawidłowego zarządzania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związane z nadużywaniem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53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czasem.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ogólnodostępnych leków.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695B93" w:rsidTr="00695B93">
        <w:trPr>
          <w:trHeight w:val="5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</w:tr>
    </w:tbl>
    <w:p w:rsidR="00695B93" w:rsidRDefault="00695B93" w:rsidP="00695B93">
      <w:pPr>
        <w:rPr>
          <w:rFonts w:eastAsiaTheme="minorHAnsi"/>
          <w:vanish/>
          <w:sz w:val="24"/>
          <w:szCs w:val="24"/>
        </w:rPr>
      </w:pPr>
      <w:r>
        <w:rPr>
          <w:sz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00"/>
        <w:gridCol w:w="2280"/>
        <w:gridCol w:w="2420"/>
        <w:gridCol w:w="2420"/>
        <w:gridCol w:w="2440"/>
        <w:gridCol w:w="2360"/>
        <w:gridCol w:w="1320"/>
      </w:tblGrid>
      <w:tr w:rsidR="00695B93" w:rsidTr="00695B93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4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695B93" w:rsidTr="00695B93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20"/>
              <w:rPr>
                <w:rFonts w:ascii="Calibri" w:eastAsia="Calibri" w:hAnsi="Calibri" w:cs="Arial"/>
              </w:rPr>
            </w:pPr>
            <w:r>
              <w:t>Klasa 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>Klasa III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60"/>
              <w:rPr>
                <w:rFonts w:ascii="Calibri" w:eastAsia="Calibri" w:hAnsi="Calibri" w:cs="Arial"/>
              </w:rPr>
            </w:pPr>
            <w:r>
              <w:t>Klasa I</w:t>
            </w:r>
            <w:r w:rsidR="00A349FB">
              <w:t>V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80"/>
              <w:rPr>
                <w:rFonts w:ascii="Calibri" w:eastAsia="Calibri" w:hAnsi="Calibri" w:cs="Arial"/>
              </w:rPr>
            </w:pPr>
            <w:r>
              <w:t xml:space="preserve">Klasa </w:t>
            </w:r>
            <w:r w:rsidR="00A349FB">
              <w:t>V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695B93" w:rsidTr="00695B93">
        <w:trPr>
          <w:trHeight w:val="3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Zdrowie </w:t>
            </w:r>
            <w:r>
              <w:t>– edu-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Utrwalanie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Dążenie do zmiany zacho-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kacja zdrowotna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rozpoznawania sympto-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zakresie przygotowania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wań zdrowotnych poprzez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cd.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mów zagrożeń zdrowia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 całożyciowej aktywności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utrwalanie zachowań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fizycznego.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fizycznej oraz ochrony i do-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sprzyjających zdrowiu lub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skonalenia zdrowia własne-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zmianę zachowań ryzykow-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Intensywna dbałość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go oraz innych.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nych na prozdrowotne.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 zdrowie poprzez aktyw-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ność fizyczną.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zdolności do sa-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morealizacji, samokontroli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Rozwijanie postawy pro-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 panowania nad emocjami.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695B93" w:rsidRDefault="00695B93">
            <w:pPr>
              <w:spacing w:line="206" w:lineRule="auto"/>
              <w:ind w:left="1120"/>
              <w:jc w:val="right"/>
              <w:rPr>
                <w:rFonts w:ascii="Calibri" w:eastAsia="Calibri" w:hAnsi="Calibri" w:cs="Arial"/>
                <w:color w:val="FFFFFF"/>
                <w:w w:val="72"/>
                <w:sz w:val="19"/>
              </w:rPr>
            </w:pPr>
            <w:r>
              <w:rPr>
                <w:color w:val="FFFFFF"/>
                <w:w w:val="72"/>
                <w:sz w:val="19"/>
              </w:rPr>
              <w:t>Materiały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aktywnej, w której uczeń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FFFFFF"/>
                <w:w w:val="72"/>
                <w:sz w:val="19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przejmuje inicjatywę,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ale też odpowiedzial-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695B93" w:rsidRDefault="00695B93">
            <w:pPr>
              <w:spacing w:line="0" w:lineRule="atLeast"/>
              <w:ind w:left="1161"/>
              <w:jc w:val="right"/>
              <w:rPr>
                <w:rFonts w:ascii="Calibri" w:eastAsia="Calibri" w:hAnsi="Calibri" w:cs="Arial"/>
                <w:color w:val="FFFFFF"/>
                <w:w w:val="73"/>
                <w:sz w:val="13"/>
              </w:rPr>
            </w:pPr>
            <w:r>
              <w:rPr>
                <w:color w:val="FFFFFF"/>
                <w:w w:val="73"/>
                <w:sz w:val="13"/>
              </w:rPr>
              <w:t>szkoleniowe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ność za swoje działania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FFFFFF"/>
                <w:w w:val="73"/>
                <w:sz w:val="13"/>
              </w:rPr>
            </w:pPr>
          </w:p>
        </w:tc>
      </w:tr>
      <w:tr w:rsidR="00695B93" w:rsidTr="00695B93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 decyzje.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695B93" w:rsidTr="00695B93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</w:tr>
      <w:tr w:rsidR="00695B93" w:rsidTr="00695B93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Relacje </w:t>
            </w:r>
            <w:r>
              <w:t>– kształ-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Kształtowanie umiejętno-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Podejmowanie działań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Zastosowanie w praktyce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towanie postaw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ści wyrażania emocji oraz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tworzenia relacji opartych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zmiany postaw i zachowań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rzecz innych osób w celu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umiejętności tworzenia re-</w:t>
            </w: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695B93" w:rsidRDefault="00695B93">
            <w:pPr>
              <w:spacing w:line="196" w:lineRule="auto"/>
              <w:ind w:left="1120"/>
              <w:jc w:val="right"/>
              <w:rPr>
                <w:rFonts w:ascii="Calibri" w:eastAsia="Calibri" w:hAnsi="Calibri" w:cs="Arial"/>
                <w:color w:val="FFFFFF"/>
                <w:w w:val="97"/>
              </w:rPr>
            </w:pPr>
            <w:r>
              <w:rPr>
                <w:color w:val="FFFFFF"/>
                <w:w w:val="97"/>
              </w:rPr>
              <w:t>dla</w:t>
            </w:r>
          </w:p>
        </w:tc>
      </w:tr>
      <w:tr w:rsidR="00695B93" w:rsidTr="00695B93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społecznych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ich rozumienia.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 wzajemnym szacunku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poprzez stosowanie oraz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poprawy ich sytuacji (wo-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lacji opartych na wzajem-</w:t>
            </w:r>
          </w:p>
        </w:tc>
        <w:tc>
          <w:tcPr>
            <w:tcW w:w="1320" w:type="dxa"/>
            <w:vMerge/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FFFFFF"/>
                <w:w w:val="97"/>
              </w:rPr>
            </w:pPr>
          </w:p>
        </w:tc>
      </w:tr>
      <w:tr w:rsidR="00695B93" w:rsidTr="00695B93">
        <w:trPr>
          <w:trHeight w:val="41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695B93" w:rsidRDefault="00695B93">
            <w:pPr>
              <w:spacing w:line="0" w:lineRule="atLeast"/>
              <w:ind w:left="1222"/>
              <w:jc w:val="right"/>
              <w:rPr>
                <w:rFonts w:ascii="Calibri" w:eastAsia="Calibri" w:hAnsi="Calibri" w:cs="Arial"/>
                <w:color w:val="FFFFFF"/>
                <w:w w:val="75"/>
                <w:sz w:val="8"/>
              </w:rPr>
            </w:pPr>
            <w:r>
              <w:rPr>
                <w:color w:val="FFFFFF"/>
                <w:w w:val="75"/>
                <w:sz w:val="8"/>
              </w:rPr>
              <w:t>inauczycieli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zaangażowaniu obydwu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przyjmowanie asertywnej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lontariat).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nym szacunku i zaangażo-</w:t>
            </w:r>
          </w:p>
        </w:tc>
        <w:tc>
          <w:tcPr>
            <w:tcW w:w="1320" w:type="dxa"/>
            <w:vMerge/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FFFFFF"/>
                <w:w w:val="75"/>
                <w:sz w:val="8"/>
              </w:rPr>
            </w:pPr>
          </w:p>
        </w:tc>
      </w:tr>
      <w:tr w:rsidR="00695B93" w:rsidTr="00695B93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Rozwój zaangażowania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stron.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krytyki.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waniu obydwu stron.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różne formy aktywno-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Stosowanie w praktyce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ści (koła zainteresowań,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Kształtowanie pozytywnego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Rozwijanie kompetencji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umiejętności poszukiwania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Podejmowanie działań</w:t>
            </w: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695B93" w:rsidRDefault="00695B93">
            <w:pPr>
              <w:spacing w:line="0" w:lineRule="atLeast"/>
              <w:ind w:left="1125"/>
              <w:jc w:val="right"/>
              <w:rPr>
                <w:rFonts w:ascii="Calibri" w:eastAsia="Calibri" w:hAnsi="Calibri" w:cs="Arial"/>
                <w:color w:val="FFFFFF"/>
                <w:w w:val="73"/>
                <w:sz w:val="16"/>
              </w:rPr>
            </w:pPr>
            <w:r>
              <w:rPr>
                <w:color w:val="FFFFFF"/>
                <w:w w:val="73"/>
                <w:sz w:val="16"/>
              </w:rPr>
              <w:t>doradców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wolontariat itp.).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poczucia własnej wartości,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 zakresu rozwiązywania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takich rozwiązań, które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nastawionych na różne ob-</w:t>
            </w:r>
          </w:p>
        </w:tc>
        <w:tc>
          <w:tcPr>
            <w:tcW w:w="1320" w:type="dxa"/>
            <w:vMerge/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FFFFFF"/>
                <w:w w:val="73"/>
                <w:sz w:val="16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m.in. poprzez rozwój kom-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konfliktów z zastosowaniem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stwarzają korzyści dla oby-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szary ludzkich problemów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Kształtowanie prospo-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petencji uczniów z zakresu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negocjacji i mediacji.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dwu stron.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 kontekście udzielania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tbRl"/>
            <w:vAlign w:val="bottom"/>
            <w:hideMark/>
          </w:tcPr>
          <w:p w:rsidR="00695B93" w:rsidRDefault="00695B93">
            <w:pPr>
              <w:spacing w:line="0" w:lineRule="atLeast"/>
              <w:ind w:right="176"/>
              <w:jc w:val="right"/>
              <w:rPr>
                <w:rFonts w:ascii="Calibri" w:eastAsia="Calibri" w:hAnsi="Calibri" w:cs="Arial"/>
                <w:color w:val="499EC8"/>
                <w:w w:val="98"/>
                <w:sz w:val="24"/>
              </w:rPr>
            </w:pPr>
            <w:r>
              <w:rPr>
                <w:color w:val="499EC8"/>
                <w:w w:val="98"/>
                <w:sz w:val="24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łecznych postaw uczniów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wyrażania i przyjmowania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pomocy (wolontariat).</w:t>
            </w: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695B93" w:rsidRDefault="00695B93">
            <w:pPr>
              <w:spacing w:line="0" w:lineRule="atLeast"/>
              <w:ind w:left="1186"/>
              <w:jc w:val="right"/>
              <w:rPr>
                <w:rFonts w:ascii="Calibri" w:eastAsia="Calibri" w:hAnsi="Calibri" w:cs="Arial"/>
                <w:color w:val="FFFFFF"/>
                <w:w w:val="74"/>
                <w:sz w:val="11"/>
              </w:rPr>
            </w:pPr>
            <w:r>
              <w:rPr>
                <w:color w:val="FFFFFF"/>
                <w:w w:val="74"/>
                <w:sz w:val="11"/>
              </w:rPr>
              <w:t>metodycznych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499EC8"/>
                <w:w w:val="98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rozwijanie pozytyw-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pochwał.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FFFFFF"/>
                <w:w w:val="74"/>
                <w:sz w:val="11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nego systemu wartości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 klasie.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695B93" w:rsidTr="00695B93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</w:tr>
    </w:tbl>
    <w:p w:rsidR="00695B93" w:rsidRDefault="00695B93" w:rsidP="00695B93">
      <w:pPr>
        <w:rPr>
          <w:sz w:val="4"/>
        </w:rPr>
        <w:sectPr w:rsidR="00695B93">
          <w:pgSz w:w="16840" w:h="11906" w:orient="landscape"/>
          <w:pgMar w:top="1397" w:right="658" w:bottom="1062" w:left="740" w:header="0" w:footer="0" w:gutter="0"/>
          <w:cols w:space="708"/>
        </w:sectPr>
      </w:pPr>
    </w:p>
    <w:tbl>
      <w:tblPr>
        <w:tblW w:w="14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599"/>
        <w:gridCol w:w="2279"/>
        <w:gridCol w:w="2419"/>
        <w:gridCol w:w="2419"/>
        <w:gridCol w:w="2439"/>
        <w:gridCol w:w="2359"/>
      </w:tblGrid>
      <w:tr w:rsidR="00695B93" w:rsidTr="00695B93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tbRl"/>
            <w:vAlign w:val="bottom"/>
          </w:tcPr>
          <w:p w:rsidR="00695B93" w:rsidRDefault="00695B93">
            <w:pPr>
              <w:spacing w:line="0" w:lineRule="atLeast"/>
              <w:ind w:right="176"/>
              <w:rPr>
                <w:rFonts w:ascii="Calibri" w:eastAsia="Calibri" w:hAnsi="Calibri" w:cs="Arial"/>
                <w:color w:val="499EC8"/>
                <w:w w:val="98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4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695B93" w:rsidTr="00695B93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20"/>
              <w:rPr>
                <w:rFonts w:ascii="Calibri" w:eastAsia="Calibri" w:hAnsi="Calibri" w:cs="Arial"/>
              </w:rPr>
            </w:pPr>
            <w:r>
              <w:t>Klasa 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>Klasa III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60"/>
              <w:rPr>
                <w:rFonts w:ascii="Calibri" w:eastAsia="Calibri" w:hAnsi="Calibri" w:cs="Arial"/>
              </w:rPr>
            </w:pPr>
            <w:r>
              <w:t>Klasa I</w:t>
            </w:r>
            <w:r w:rsidR="00A349FB">
              <w:t>V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80"/>
              <w:rPr>
                <w:rFonts w:ascii="Calibri" w:eastAsia="Calibri" w:hAnsi="Calibri" w:cs="Arial"/>
              </w:rPr>
            </w:pPr>
            <w:r>
              <w:t xml:space="preserve">Klasa </w:t>
            </w:r>
            <w:r w:rsidR="00A349FB">
              <w:t>V</w:t>
            </w:r>
          </w:p>
        </w:tc>
      </w:tr>
      <w:tr w:rsidR="00695B93" w:rsidTr="00695B93">
        <w:trPr>
          <w:trHeight w:val="3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Relacje </w:t>
            </w:r>
            <w:r>
              <w:t>– kształ-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Budowanie w klasie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Zwiększanie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Wykorzystywanie wiedzy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umiejętno-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towanie postaw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bezpiecznego środowiska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budowania podmiotowych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szukania inspiracji w innych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temat stereotypów 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ści nawiązywania relacji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społecznych cd.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umożliwiającego koncen-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relacji z innymi, opartych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– w celu rozwijania własnej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budowania pozytywnych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interpersonalnych zarówno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trację na nauce poprzez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 szacunku, akceptacji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kreatywności.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relacji społecznych.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życiu prywatnym, jak</w:t>
            </w:r>
          </w:p>
        </w:tc>
      </w:tr>
      <w:tr w:rsidR="00695B93" w:rsidTr="00695B93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działania integracyjne.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 zrozumieniu.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 zawodowym.</w:t>
            </w:r>
          </w:p>
        </w:tc>
      </w:tr>
      <w:tr w:rsidR="00695B93" w:rsidTr="00695B93">
        <w:trPr>
          <w:trHeight w:val="275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Kształtowanie umiejętności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Przygotowanie uczniów 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kompetencji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spostrzegania stereotypów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funkcjonowania w doro-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zakresie wykorzystania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stosowania różnych form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uprzedzeń. Rozwijanie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słym życiu i akceptowania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różnych form grupowej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komunikacji werbalnej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kompetencji komunikacyj-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stanów psychofizycznych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pracy nad rozwiązanizem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niewerbalnej w celu auto-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nych, uważności i empatii.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związanych z tym okresem.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problemów (burza móz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prezentacji oraz prezentacji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gów, dyskusja grupowa).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własnego stanowiska.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695B93" w:rsidTr="00695B93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</w:tr>
      <w:tr w:rsidR="00695B93" w:rsidTr="00695B93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Kultura </w:t>
            </w:r>
            <w:r>
              <w:t>– warto-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Wdrażanie do podejmo-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postaw prospo-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Dokonywanie analizy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Poszerzanie wiedzy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Utrwalanie umiejętności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ści, normy, wzory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wania odpowiedzialności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łecznych i obywatelskich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postaw, wartości, norm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temat innych kultur oraz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wyrażania własnych emocji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zachowań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 realizację określonych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duchu poszanowania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społecznych, przekonań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rozwijanie umiejętności ko-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oraz odczytywania uczuć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zadań lub dziedzin życia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wartości uniwersalnych,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czynników, które wpływają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rzystania z niej w kontakcie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emocji innych.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szkoły.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narodowych, państwowych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zachowanie.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 przedstawicielami innych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 lokalnych.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narodowości.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Utrwalanie umiejętności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  <w:w w:val="99"/>
              </w:rPr>
            </w:pPr>
            <w:r>
              <w:rPr>
                <w:w w:val="99"/>
              </w:rPr>
              <w:t>Rozwijanie szacunku dla kul-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krytycznego myślenia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realizacji własnych celów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tury i dorobku narodowego.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kontekście analizy wpły-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oparciu o rzetelną pra-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wyrażania własnych emocji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wykorzystywania wiedzy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wu rówieśników i mediów</w:t>
            </w:r>
          </w:p>
        </w:tc>
      </w:tr>
      <w:tr w:rsidR="00695B93" w:rsidTr="00695B93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cę i uczciwość.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oraz odczytywania uczuć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na temat praw i obowiąz-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na zachowanie.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emocji towarzyszących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właściwego zachowania się,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ków obywateli.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Rozwój zainteresowań,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innym oraz umiejętnego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 uwzględnieniem sytuacji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Wykorzystanie w praktyce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poszerzenie autonomii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reagowania.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miejsca.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Wyrażanie własnego zdania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wiedzy o różnicach kultu-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samodzielności.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temat różnych proble-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rowych oraz doskonalenie</w:t>
            </w:r>
          </w:p>
        </w:tc>
      </w:tr>
      <w:tr w:rsidR="00695B93" w:rsidTr="00695B93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mów oraz uzasadniania go.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umiejętności korzysta-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krytycznego myślenia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podejmowania racjonalnych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nia z niej w kontakcie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kontekście analizy wpły-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decyzji w oparciu o posia-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 przedstawicielami innych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wów rówieśników i mediów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dane informacje i ocenę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narodowości.</w:t>
            </w:r>
          </w:p>
        </w:tc>
      </w:tr>
      <w:tr w:rsidR="00695B93" w:rsidTr="00695B93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na zachowanie.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skutków własnych działań.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695B93" w:rsidTr="00695B93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</w:tr>
    </w:tbl>
    <w:p w:rsidR="00695B93" w:rsidRDefault="00695B93" w:rsidP="00695B93">
      <w:pPr>
        <w:spacing w:line="28" w:lineRule="exact"/>
        <w:rPr>
          <w:rFonts w:cs="Arial"/>
        </w:rPr>
      </w:pPr>
      <w:r>
        <w:rPr>
          <w:sz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</w:tblGrid>
      <w:tr w:rsidR="00695B93" w:rsidTr="00695B93">
        <w:trPr>
          <w:trHeight w:val="5980"/>
        </w:trPr>
        <w:tc>
          <w:tcPr>
            <w:tcW w:w="256" w:type="dxa"/>
            <w:textDirection w:val="tbRl"/>
            <w:vAlign w:val="bottom"/>
            <w:hideMark/>
          </w:tcPr>
          <w:p w:rsidR="00695B93" w:rsidRDefault="00695B93">
            <w:pPr>
              <w:spacing w:line="0" w:lineRule="atLeast"/>
              <w:rPr>
                <w:rFonts w:ascii="Calibri" w:eastAsia="Calibri" w:hAnsi="Calibri" w:cs="Arial"/>
                <w:color w:val="FFFFFF"/>
                <w:sz w:val="21"/>
              </w:rPr>
            </w:pPr>
            <w:r>
              <w:rPr>
                <w:color w:val="FFFFFF"/>
                <w:sz w:val="21"/>
              </w:rPr>
              <w:t>Program wychowawczo-profilaktyczny szkoły i placówki oświatowej</w:t>
            </w:r>
          </w:p>
        </w:tc>
      </w:tr>
    </w:tbl>
    <w:p w:rsidR="00695B93" w:rsidRDefault="00695B93" w:rsidP="00695B93">
      <w:pPr>
        <w:spacing w:line="20" w:lineRule="exact"/>
        <w:rPr>
          <w:rFonts w:cs="Arial"/>
        </w:rPr>
      </w:pPr>
    </w:p>
    <w:p w:rsidR="00695B93" w:rsidRDefault="00695B93" w:rsidP="00695B93">
      <w:pPr>
        <w:sectPr w:rsidR="00695B93">
          <w:pgSz w:w="16840" w:h="11906" w:orient="landscape"/>
          <w:pgMar w:top="1397" w:right="662" w:bottom="582" w:left="740" w:header="0" w:footer="0" w:gutter="0"/>
          <w:cols w:num="2" w:space="708" w:equalWidth="0">
            <w:col w:w="14460" w:space="720"/>
            <w:col w:w="25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00"/>
        <w:gridCol w:w="2280"/>
        <w:gridCol w:w="2420"/>
        <w:gridCol w:w="2420"/>
        <w:gridCol w:w="2420"/>
        <w:gridCol w:w="2380"/>
        <w:gridCol w:w="1320"/>
      </w:tblGrid>
      <w:tr w:rsidR="00695B93" w:rsidTr="00695B93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4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695B93" w:rsidTr="00695B93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20"/>
              <w:rPr>
                <w:rFonts w:ascii="Calibri" w:eastAsia="Calibri" w:hAnsi="Calibri" w:cs="Arial"/>
              </w:rPr>
            </w:pPr>
            <w:r>
              <w:t>Klasa 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>Klasa III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40"/>
              <w:rPr>
                <w:rFonts w:ascii="Calibri" w:eastAsia="Calibri" w:hAnsi="Calibri" w:cs="Arial"/>
              </w:rPr>
            </w:pPr>
            <w:r>
              <w:t>Klasa I</w:t>
            </w:r>
            <w:r w:rsidR="00A349FB">
              <w:t>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 xml:space="preserve">Klasa </w:t>
            </w:r>
            <w:r w:rsidR="00A349FB">
              <w:t>V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695B93" w:rsidTr="00695B93">
        <w:trPr>
          <w:trHeight w:val="3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Kultura </w:t>
            </w:r>
            <w:r>
              <w:t>– warto-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wiedzy na te-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samoświado-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Zwiększenie umiejętno-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Zastosowanie w praktyce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Utrwalanie umiejętności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ści, normy, wzory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mat różnych kultur i ich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mości dotyczącej praw,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ści zaspokajania potrzeb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wiedzy dotyczącej selekcjo-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analizy norm społecznych.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zachowań cd.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wkładu w rozwój cywili-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wartości oraz postaw.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psychoemocjonalnych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nowania i krytycznej analizy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zacji.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 sposób zgodny z przyję-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informacji.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Budowanie konstruk-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wytrwałości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tymi normami, regułami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tywnego obrazu własnej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świadomości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dążeniu do celu, wy-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zasadami.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Poszerzanie wiedzy na te-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osoby, np. świadomości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istnienia potrzeby wspól-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zwalanie potrzeby bycia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mat różnych form poszuki-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mocnych i słabych stron,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nego działania na rzecz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ambitnym.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Dostarczanie wiedzy oraz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wania pracy.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zaufania do siebie.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innych osób.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kształcenie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Rozwijanie kreatywności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niezbędnych w rozwiązywa-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Doskonalenie kompetencji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695B93" w:rsidRDefault="00695B93">
            <w:pPr>
              <w:spacing w:line="206" w:lineRule="auto"/>
              <w:ind w:left="1120"/>
              <w:jc w:val="right"/>
              <w:rPr>
                <w:rFonts w:ascii="Calibri" w:eastAsia="Calibri" w:hAnsi="Calibri" w:cs="Arial"/>
                <w:color w:val="FFFFFF"/>
                <w:w w:val="72"/>
                <w:sz w:val="19"/>
              </w:rPr>
            </w:pPr>
            <w:r>
              <w:rPr>
                <w:color w:val="FFFFFF"/>
                <w:w w:val="72"/>
                <w:sz w:val="19"/>
              </w:rPr>
              <w:t>Materiały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oraz umiejętności zespoło-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niu problemów, które wyni-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 zakresu uczestnictwa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FFFFFF"/>
                <w:w w:val="72"/>
                <w:sz w:val="19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wego działania i logicznego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kają z wielokulturowości.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 rozmowach kwalifikacyj-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myślenia u uczniów.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nych i wystąpień publicz-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695B93" w:rsidRDefault="00695B93">
            <w:pPr>
              <w:spacing w:line="0" w:lineRule="atLeast"/>
              <w:ind w:left="1161"/>
              <w:jc w:val="right"/>
              <w:rPr>
                <w:rFonts w:ascii="Calibri" w:eastAsia="Calibri" w:hAnsi="Calibri" w:cs="Arial"/>
                <w:color w:val="FFFFFF"/>
                <w:w w:val="73"/>
                <w:sz w:val="13"/>
              </w:rPr>
            </w:pPr>
            <w:r>
              <w:rPr>
                <w:color w:val="FFFFFF"/>
                <w:w w:val="73"/>
                <w:sz w:val="13"/>
              </w:rPr>
              <w:t>szkoleniowe</w:t>
            </w:r>
          </w:p>
        </w:tc>
      </w:tr>
      <w:tr w:rsidR="00695B93" w:rsidTr="00695B93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nych.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FFFFFF"/>
                <w:w w:val="73"/>
                <w:sz w:val="13"/>
              </w:rPr>
            </w:pPr>
          </w:p>
        </w:tc>
      </w:tr>
      <w:tr w:rsidR="00695B93" w:rsidTr="00695B93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</w:tr>
      <w:tr w:rsidR="00695B93" w:rsidTr="00695B93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postaw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aktywnej po-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– profilaktyka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aprobujących abstynen-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stawy w obliczu trudnych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ści organizowania swoich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podejmowania racjonal-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rozwiązywania konfliktów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zachowań ryzy-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cję i unikanie substancji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życiowych problemów.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zachowań w określonym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nych decyzji w oparciu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 sposób satysfakcjonują-</w:t>
            </w: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695B93" w:rsidRDefault="00695B93">
            <w:pPr>
              <w:spacing w:line="196" w:lineRule="auto"/>
              <w:ind w:left="1120"/>
              <w:jc w:val="right"/>
              <w:rPr>
                <w:rFonts w:ascii="Calibri" w:eastAsia="Calibri" w:hAnsi="Calibri" w:cs="Arial"/>
                <w:color w:val="FFFFFF"/>
                <w:w w:val="97"/>
              </w:rPr>
            </w:pPr>
            <w:r>
              <w:rPr>
                <w:color w:val="FFFFFF"/>
                <w:w w:val="97"/>
              </w:rPr>
              <w:t>dla</w:t>
            </w:r>
          </w:p>
        </w:tc>
      </w:tr>
      <w:tr w:rsidR="00695B93" w:rsidTr="00695B93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kownych (proble-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psychoaktywnych w wy-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czasie i przewidywania ich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o posiadane informacje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cy dla obydwu stron.</w:t>
            </w:r>
          </w:p>
        </w:tc>
        <w:tc>
          <w:tcPr>
            <w:tcW w:w="1320" w:type="dxa"/>
            <w:vMerge/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FFFFFF"/>
                <w:w w:val="97"/>
              </w:rPr>
            </w:pPr>
          </w:p>
        </w:tc>
      </w:tr>
      <w:tr w:rsidR="00695B93" w:rsidTr="00695B93">
        <w:trPr>
          <w:trHeight w:val="5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89" w:lineRule="exact"/>
              <w:ind w:left="60"/>
              <w:rPr>
                <w:rFonts w:ascii="Calibri" w:eastAsia="Calibri" w:hAnsi="Calibri" w:cs="Arial"/>
                <w:sz w:val="9"/>
              </w:rPr>
            </w:pPr>
            <w:r>
              <w:rPr>
                <w:sz w:val="9"/>
              </w:rPr>
              <w:t>sekty, subkultury, choroby)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695B93" w:rsidRDefault="00695B93">
            <w:pPr>
              <w:spacing w:line="0" w:lineRule="atLeast"/>
              <w:ind w:left="1283"/>
              <w:jc w:val="right"/>
              <w:rPr>
                <w:rFonts w:ascii="Calibri" w:eastAsia="Calibri" w:hAnsi="Calibri" w:cs="Arial"/>
                <w:color w:val="FFFFFF"/>
                <w:w w:val="71"/>
                <w:sz w:val="3"/>
              </w:rPr>
            </w:pPr>
            <w:r>
              <w:rPr>
                <w:color w:val="FFFFFF"/>
                <w:w w:val="71"/>
                <w:sz w:val="3"/>
              </w:rPr>
              <w:t>inauczycieli</w:t>
            </w:r>
          </w:p>
        </w:tc>
      </w:tr>
      <w:tr w:rsidR="00695B93" w:rsidTr="00695B93">
        <w:trPr>
          <w:trHeight w:val="3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35" w:lineRule="exact"/>
              <w:ind w:left="60"/>
              <w:rPr>
                <w:rFonts w:ascii="Calibri" w:eastAsia="Calibri" w:hAnsi="Calibri" w:cs="Arial"/>
                <w:sz w:val="3"/>
              </w:rPr>
            </w:pPr>
            <w:r>
              <w:rPr>
                <w:sz w:val="3"/>
              </w:rPr>
              <w:t>czym (dysponowanie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sz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35" w:lineRule="exact"/>
              <w:ind w:left="60"/>
              <w:rPr>
                <w:rFonts w:ascii="Calibri" w:eastAsia="Calibri" w:hAnsi="Calibri" w:cs="Arial"/>
                <w:sz w:val="3"/>
              </w:rPr>
            </w:pPr>
            <w:r>
              <w:rPr>
                <w:sz w:val="3"/>
              </w:rPr>
              <w:t>dostrzegania konsekwencji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35" w:lineRule="exact"/>
              <w:ind w:left="80"/>
              <w:rPr>
                <w:rFonts w:ascii="Calibri" w:eastAsia="Calibri" w:hAnsi="Calibri" w:cs="Arial"/>
                <w:sz w:val="3"/>
              </w:rPr>
            </w:pPr>
            <w:r>
              <w:rPr>
                <w:sz w:val="3"/>
              </w:rPr>
              <w:t>Wykorzystanie w praktyce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35" w:lineRule="exact"/>
              <w:ind w:left="80"/>
              <w:rPr>
                <w:rFonts w:ascii="Calibri" w:eastAsia="Calibri" w:hAnsi="Calibri" w:cs="Arial"/>
                <w:sz w:val="3"/>
              </w:rPr>
            </w:pPr>
            <w:r>
              <w:rPr>
                <w:sz w:val="3"/>
              </w:rPr>
              <w:t>wania i radzenia sobie</w:t>
            </w:r>
          </w:p>
        </w:tc>
        <w:tc>
          <w:tcPr>
            <w:tcW w:w="1320" w:type="dxa"/>
            <w:vMerge/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FFFFFF"/>
                <w:w w:val="71"/>
                <w:sz w:val="3"/>
              </w:rPr>
            </w:pPr>
          </w:p>
        </w:tc>
      </w:tr>
      <w:tr w:rsidR="00695B93" w:rsidTr="00695B93">
        <w:trPr>
          <w:trHeight w:val="241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1" w:lineRule="exact"/>
              <w:ind w:left="60"/>
              <w:rPr>
                <w:rFonts w:ascii="Calibri" w:eastAsia="Calibri" w:hAnsi="Calibri" w:cs="Arial"/>
              </w:rPr>
            </w:pPr>
            <w:r>
              <w:t>mowych)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1" w:lineRule="exact"/>
              <w:ind w:left="60"/>
              <w:rPr>
                <w:rFonts w:ascii="Calibri" w:eastAsia="Calibri" w:hAnsi="Calibri" w:cs="Arial"/>
              </w:rPr>
            </w:pPr>
            <w:r>
              <w:t>miarach: emocjonalnym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1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1" w:lineRule="exact"/>
              <w:ind w:left="60"/>
              <w:rPr>
                <w:rFonts w:ascii="Calibri" w:eastAsia="Calibri" w:hAnsi="Calibri" w:cs="Arial"/>
              </w:rPr>
            </w:pPr>
            <w:r>
              <w:t>konsekwencji.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1" w:lineRule="exact"/>
              <w:ind w:left="80"/>
              <w:rPr>
                <w:rFonts w:ascii="Calibri" w:eastAsia="Calibri" w:hAnsi="Calibri" w:cs="Arial"/>
              </w:rPr>
            </w:pPr>
            <w:r>
              <w:t>i ocenę skutków własnych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(pozytywny stosunek do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rozpoznawania zagrożeń cy-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działań.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Wykorzystanie w praktyce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abstynencji), poznawczym-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wilizacyjnych (uzależnienia,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695B93" w:rsidTr="00695B93">
        <w:trPr>
          <w:trHeight w:val="46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dysponowanie wiedzą na temat zagrożeń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sekty, subkultury, chooby, itp.  oraz   manipulacji polityczno-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Doskonalenie umiejętności dostrzegania konsekwencji zachowań wobec innych.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Wykorzystywanie w praktyce wiedzy dotyczącej bez piecznego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umiejętności rozpoznawa-nia zagrożeń związanych                z niepożądanymi wpływa-</w:t>
            </w: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695B93" w:rsidRDefault="00695B93">
            <w:pPr>
              <w:spacing w:line="196" w:lineRule="auto"/>
              <w:ind w:left="1120"/>
              <w:jc w:val="right"/>
              <w:rPr>
                <w:rFonts w:ascii="Calibri" w:eastAsia="Calibri" w:hAnsi="Calibri" w:cs="Arial"/>
                <w:color w:val="FFFFFF"/>
                <w:w w:val="88"/>
              </w:rPr>
            </w:pPr>
            <w:r>
              <w:rPr>
                <w:color w:val="FFFFFF"/>
                <w:w w:val="88"/>
              </w:rPr>
              <w:t>doradców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związanych z używaniem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rPr>
                <w:rFonts w:ascii="Calibri" w:eastAsia="Calibri" w:hAnsi="Calibri" w:cs="Arial"/>
              </w:rPr>
            </w:pPr>
            <w:r>
              <w:t xml:space="preserve"> gospodarczych (rasizm,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posługiwania się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mi środowiska rówieśni-</w:t>
            </w:r>
          </w:p>
        </w:tc>
        <w:tc>
          <w:tcPr>
            <w:tcW w:w="1320" w:type="dxa"/>
            <w:vMerge/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FFFFFF"/>
                <w:w w:val="88"/>
              </w:rPr>
            </w:pPr>
          </w:p>
        </w:tc>
      </w:tr>
      <w:tr w:rsidR="00695B93" w:rsidTr="00695B93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substancji psychoaktyw-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nietolerancja, terroryzm,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Stosowanie w praktyce spo-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komputerem i jego opro-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czego, środków masowego</w:t>
            </w: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tbRl"/>
            <w:vAlign w:val="bottom"/>
          </w:tcPr>
          <w:p w:rsidR="00695B93" w:rsidRDefault="00695B93">
            <w:pPr>
              <w:spacing w:line="0" w:lineRule="atLeast"/>
              <w:ind w:right="176"/>
              <w:jc w:val="right"/>
              <w:rPr>
                <w:rFonts w:ascii="Calibri" w:eastAsia="Calibri" w:hAnsi="Calibri" w:cs="Arial"/>
                <w:color w:val="499EC8"/>
                <w:w w:val="98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nych) i behawioralnym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rozpad więzi rodzinnych,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sobów rekompensowania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gramowaniem oraz zasad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przekazu, reklamy.</w:t>
            </w: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695B93" w:rsidRDefault="00695B93">
            <w:pPr>
              <w:spacing w:line="0" w:lineRule="atLeast"/>
              <w:ind w:left="1186"/>
              <w:jc w:val="right"/>
              <w:rPr>
                <w:rFonts w:ascii="Calibri" w:eastAsia="Calibri" w:hAnsi="Calibri" w:cs="Arial"/>
                <w:color w:val="FFFFFF"/>
                <w:w w:val="74"/>
                <w:sz w:val="11"/>
              </w:rPr>
            </w:pPr>
            <w:r>
              <w:rPr>
                <w:color w:val="FFFFFF"/>
                <w:w w:val="74"/>
                <w:sz w:val="11"/>
              </w:rPr>
              <w:t>metodycznych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499EC8"/>
                <w:w w:val="98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(nieużywanie substancji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brak ideałów, nachalna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wyrządzonych krzywd.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bezpieczeństwa w sieci.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695B93" w:rsidRDefault="00695B93">
            <w:pPr>
              <w:rPr>
                <w:rFonts w:ascii="Calibri" w:eastAsia="Calibri" w:hAnsi="Calibri" w:cs="Arial"/>
                <w:color w:val="FFFFFF"/>
                <w:w w:val="74"/>
                <w:sz w:val="11"/>
              </w:rPr>
            </w:pPr>
          </w:p>
        </w:tc>
      </w:tr>
      <w:tr w:rsidR="00695B93" w:rsidTr="00695B93">
        <w:trPr>
          <w:trHeight w:val="262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psychoaktywnych).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reklama itp.).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</w:p>
        </w:tc>
        <w:tc>
          <w:tcPr>
            <w:tcW w:w="1320" w:type="dxa"/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2"/>
              </w:rPr>
            </w:pPr>
          </w:p>
        </w:tc>
      </w:tr>
    </w:tbl>
    <w:p w:rsidR="00695B93" w:rsidRDefault="00695B93" w:rsidP="00695B93">
      <w:pPr>
        <w:rPr>
          <w:sz w:val="22"/>
        </w:rPr>
        <w:sectPr w:rsidR="00695B93">
          <w:pgSz w:w="16840" w:h="11906" w:orient="landscape"/>
          <w:pgMar w:top="1397" w:right="658" w:bottom="1440" w:left="740" w:header="0" w:footer="0" w:gutter="0"/>
          <w:cols w:space="708"/>
        </w:sectPr>
      </w:pPr>
    </w:p>
    <w:tbl>
      <w:tblPr>
        <w:tblW w:w="14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599"/>
        <w:gridCol w:w="2279"/>
        <w:gridCol w:w="2419"/>
        <w:gridCol w:w="2419"/>
        <w:gridCol w:w="2439"/>
        <w:gridCol w:w="2359"/>
      </w:tblGrid>
      <w:tr w:rsidR="00695B93" w:rsidTr="00695B93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tbRl"/>
            <w:vAlign w:val="bottom"/>
          </w:tcPr>
          <w:p w:rsidR="00695B93" w:rsidRDefault="00695B93">
            <w:pPr>
              <w:spacing w:line="0" w:lineRule="atLeast"/>
              <w:ind w:right="176"/>
              <w:jc w:val="right"/>
              <w:rPr>
                <w:rFonts w:ascii="Calibri" w:eastAsia="Calibri" w:hAnsi="Calibri" w:cs="Arial"/>
                <w:color w:val="499EC8"/>
                <w:w w:val="98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4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695B93" w:rsidTr="00695B93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8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20"/>
              <w:rPr>
                <w:rFonts w:ascii="Calibri" w:eastAsia="Calibri" w:hAnsi="Calibri" w:cs="Arial"/>
              </w:rPr>
            </w:pPr>
            <w:r>
              <w:t>Klasa 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>Klasa III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960"/>
              <w:rPr>
                <w:rFonts w:ascii="Calibri" w:eastAsia="Calibri" w:hAnsi="Calibri" w:cs="Arial"/>
              </w:rPr>
            </w:pPr>
            <w:r>
              <w:t>Klasa I</w:t>
            </w:r>
            <w:r w:rsidR="0029404E">
              <w:t>V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 w:rsidP="0029404E">
            <w:pPr>
              <w:spacing w:line="0" w:lineRule="atLeast"/>
              <w:ind w:left="880"/>
              <w:rPr>
                <w:rFonts w:ascii="Calibri" w:eastAsia="Calibri" w:hAnsi="Calibri" w:cs="Arial"/>
              </w:rPr>
            </w:pPr>
            <w:r>
              <w:t xml:space="preserve">Klasa </w:t>
            </w:r>
            <w:r w:rsidR="0029404E">
              <w:t>V</w:t>
            </w:r>
          </w:p>
        </w:tc>
      </w:tr>
      <w:tr w:rsidR="00695B93" w:rsidTr="00695B93">
        <w:trPr>
          <w:trHeight w:val="3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695B93" w:rsidTr="00695B93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Dostrzeganie wyzwań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Rozwijanie umiejętno-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Wzmacnianie norm ogra-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Wzmacnianie norm redu-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– profilaktyka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zagrożeń związanych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psychospołecznych, takich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ści dokonywania zmian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niczających zachowania ry-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kujących ryzyko ekspery-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zachowań ryzy-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 pełnieniem nowych ról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jak radzenie sobie ze stre-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 myśleniu, postrzeganiu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zykowne oraz korygowanie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mentowania z substancja-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kownych (proble-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społecznych.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sem, poszukiwanie pomocy,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rozumieniu świata.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błędnych przekonań na ich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mi psychoaktywnymi.</w:t>
            </w: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mowych) cd.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rozwiązywanie konfliktów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temat.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Kształtowanie postaw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 przewidywanie konse-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zapobiegających wcze-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kwencji własnych działań.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snym kontaktom seksual-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nym i związanych z nimi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Zastosowanie w praktyce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problemów.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umiejętności bezpiecznego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korzystania z zasobów in-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Utrwalanie informacji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ternetu i mediów społecz-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 bezpiecznych zachowa-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nościowych.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niach podczas korzystania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 portali społecznościo-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wych oraz metodach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przeciwdziałania cyber-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</w:rPr>
            </w:pPr>
          </w:p>
        </w:tc>
      </w:tr>
      <w:tr w:rsidR="00695B93" w:rsidTr="00695B93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B93" w:rsidRDefault="00695B93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przemocy.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695B93" w:rsidTr="00695B93">
        <w:trPr>
          <w:trHeight w:val="26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B93" w:rsidRDefault="00695B93">
            <w:pPr>
              <w:spacing w:line="0" w:lineRule="atLeast"/>
              <w:rPr>
                <w:rFonts w:cs="Arial"/>
                <w:sz w:val="23"/>
              </w:rPr>
            </w:pPr>
          </w:p>
        </w:tc>
      </w:tr>
    </w:tbl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</w:p>
    <w:p w:rsidR="00031B1E" w:rsidRDefault="00031B1E" w:rsidP="00FE3DFD">
      <w:pPr>
        <w:rPr>
          <w:sz w:val="23"/>
        </w:rPr>
      </w:pPr>
      <w:bookmarkStart w:id="1" w:name="_GoBack"/>
      <w:bookmarkEnd w:id="1"/>
    </w:p>
    <w:p w:rsidR="00031B1E" w:rsidRDefault="00031B1E" w:rsidP="00FE3DFD">
      <w:pPr>
        <w:rPr>
          <w:sz w:val="23"/>
        </w:rPr>
      </w:pPr>
    </w:p>
    <w:p w:rsidR="00031B1E" w:rsidRDefault="00031B1E" w:rsidP="00031B1E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C76FE">
        <w:rPr>
          <w:i/>
          <w:sz w:val="26"/>
          <w:szCs w:val="26"/>
        </w:rPr>
        <w:t>Treści wychowawczo-profilaktyczne do realizacji w klasach I</w:t>
      </w:r>
      <w:r>
        <w:rPr>
          <w:i/>
          <w:sz w:val="26"/>
          <w:szCs w:val="26"/>
        </w:rPr>
        <w:t xml:space="preserve">-III Szkoły Branżowej I stopnia oraz </w:t>
      </w:r>
      <w:r w:rsidRPr="009C76FE">
        <w:rPr>
          <w:i/>
          <w:sz w:val="26"/>
          <w:szCs w:val="26"/>
        </w:rPr>
        <w:t>I</w:t>
      </w:r>
      <w:r>
        <w:rPr>
          <w:i/>
          <w:sz w:val="26"/>
          <w:szCs w:val="26"/>
        </w:rPr>
        <w:t>-II</w:t>
      </w:r>
      <w:r>
        <w:rPr>
          <w:i/>
          <w:sz w:val="26"/>
          <w:szCs w:val="26"/>
        </w:rPr>
        <w:t xml:space="preserve"> Szkoły Branżowej I</w:t>
      </w:r>
      <w:r>
        <w:rPr>
          <w:i/>
          <w:sz w:val="26"/>
          <w:szCs w:val="26"/>
        </w:rPr>
        <w:t>I stopnia</w:t>
      </w:r>
    </w:p>
    <w:p w:rsidR="00031B1E" w:rsidRDefault="00031B1E" w:rsidP="00031B1E">
      <w:pPr>
        <w:rPr>
          <w:i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280"/>
        <w:gridCol w:w="2420"/>
        <w:gridCol w:w="2420"/>
        <w:gridCol w:w="2420"/>
        <w:gridCol w:w="2380"/>
      </w:tblGrid>
      <w:tr w:rsidR="00031B1E" w:rsidTr="00067C7D">
        <w:trPr>
          <w:trHeight w:val="27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480"/>
              <w:rPr>
                <w:rFonts w:ascii="Calibri" w:eastAsia="Calibri" w:hAnsi="Calibri" w:cs="Arial"/>
                <w:b/>
              </w:rPr>
            </w:pPr>
            <w:r>
              <w:rPr>
                <w:rFonts w:asciiTheme="minorHAnsi" w:hAnsiTheme="minorHAnsi"/>
                <w:sz w:val="19"/>
              </w:rPr>
              <w:t xml:space="preserve"> </w:t>
            </w:r>
            <w:r>
              <w:rPr>
                <w:b/>
              </w:rPr>
              <w:t>OBSZAR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031B1E" w:rsidTr="00067C7D">
        <w:trPr>
          <w:trHeight w:val="3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F51806">
        <w:trPr>
          <w:trHeight w:val="51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31B1E" w:rsidRDefault="00031B1E" w:rsidP="00031B1E">
            <w:pPr>
              <w:spacing w:line="0" w:lineRule="atLeast"/>
              <w:jc w:val="center"/>
              <w:rPr>
                <w:rFonts w:cs="Arial"/>
                <w:sz w:val="3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  <w:r w:rsidRPr="00031B1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Szkoła Branżowa I</w:t>
            </w:r>
            <w:r w:rsidRPr="00031B1E">
              <w:rPr>
                <w:rFonts w:cs="Arial"/>
                <w:sz w:val="22"/>
                <w:szCs w:val="22"/>
              </w:rPr>
              <w:t xml:space="preserve"> stopnia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31B1E" w:rsidRPr="00031B1E" w:rsidRDefault="00031B1E" w:rsidP="00031B1E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Szkoła Branżowa II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B1E" w:rsidRDefault="00031B1E" w:rsidP="00031B1E">
            <w:pPr>
              <w:spacing w:line="0" w:lineRule="atLeast"/>
              <w:rPr>
                <w:rFonts w:cs="Arial"/>
                <w:sz w:val="3"/>
              </w:rPr>
            </w:pPr>
            <w:r>
              <w:rPr>
                <w:rFonts w:cs="Arial"/>
                <w:sz w:val="22"/>
                <w:szCs w:val="22"/>
              </w:rPr>
              <w:t>stopnia</w:t>
            </w:r>
          </w:p>
        </w:tc>
      </w:tr>
      <w:tr w:rsidR="00031B1E" w:rsidTr="00067C7D">
        <w:trPr>
          <w:trHeight w:val="253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20"/>
              <w:rPr>
                <w:rFonts w:ascii="Calibri" w:eastAsia="Calibri" w:hAnsi="Calibri" w:cs="Arial"/>
              </w:rPr>
            </w:pPr>
            <w:r>
              <w:t>Klasa 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>Klasa III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4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 xml:space="preserve">Klasa </w:t>
            </w:r>
            <w:r>
              <w:t>II</w:t>
            </w:r>
          </w:p>
        </w:tc>
      </w:tr>
      <w:tr w:rsidR="00031B1E" w:rsidTr="00067C7D">
        <w:trPr>
          <w:trHeight w:val="3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22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Zdrowie </w:t>
            </w:r>
            <w:r>
              <w:t xml:space="preserve">– </w:t>
            </w:r>
            <w:proofErr w:type="spellStart"/>
            <w:r>
              <w:t>edu</w:t>
            </w:r>
            <w:proofErr w:type="spellEnd"/>
            <w: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Nabycie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zdolności do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Doskonalenie </w:t>
            </w:r>
            <w:proofErr w:type="spellStart"/>
            <w:r>
              <w:t>umiejęt</w:t>
            </w:r>
            <w:proofErr w:type="spellEnd"/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Rozwijanie postaw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kacja</w:t>
            </w:r>
            <w:proofErr w:type="spellEnd"/>
            <w:r>
              <w:t xml:space="preserve"> zdrowotna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dostrzegania </w:t>
            </w:r>
            <w:proofErr w:type="spellStart"/>
            <w:r>
              <w:t>indywidu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stosowania w praktyce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szukania powiązań między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ności</w:t>
            </w:r>
            <w:proofErr w:type="spellEnd"/>
            <w:r>
              <w:t xml:space="preserve"> wykorzystywania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prozdrowotnych poprzez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alnych</w:t>
            </w:r>
            <w:proofErr w:type="spellEnd"/>
            <w:r>
              <w:t xml:space="preserve"> różnic związanych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strategii radzenia sobie ze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indywidualnym potencja-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wiedzy na temat wczesnej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podejmowanie i </w:t>
            </w:r>
            <w:proofErr w:type="spellStart"/>
            <w:r>
              <w:t>urzeczy</w:t>
            </w:r>
            <w:proofErr w:type="spellEnd"/>
            <w:r>
              <w:t>-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ze sposobem reagowania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stresem.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łem</w:t>
            </w:r>
            <w:proofErr w:type="spellEnd"/>
            <w:r>
              <w:t xml:space="preserve"> a planowaną w przy-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identyfikacji zmian choro-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wistnianie</w:t>
            </w:r>
            <w:proofErr w:type="spellEnd"/>
            <w:r>
              <w:t xml:space="preserve"> działań na rzecz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 stres.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szłości</w:t>
            </w:r>
            <w:proofErr w:type="spellEnd"/>
            <w:r>
              <w:t xml:space="preserve"> pracą.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bowych</w:t>
            </w:r>
            <w:proofErr w:type="spellEnd"/>
            <w:r>
              <w:t xml:space="preserve"> we własnym ciele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zdrowia.</w:t>
            </w:r>
          </w:p>
        </w:tc>
      </w:tr>
      <w:tr w:rsidR="00031B1E" w:rsidTr="00067C7D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(np. wczesna identyfikacja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radzenia sobie ze stratą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Kształtowanie świadomości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zmian na skórze, potrzeba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Zastosowanie w praktyce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ści</w:t>
            </w:r>
            <w:proofErr w:type="spellEnd"/>
            <w:r>
              <w:t xml:space="preserve"> wyrażania własnych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i traumatycznym </w:t>
            </w:r>
            <w:proofErr w:type="spellStart"/>
            <w:r>
              <w:t>doświad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własnych ograniczeń i po-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samobadania piersi u ko-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umiejętności obniżania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uczuć: dawania i </w:t>
            </w:r>
            <w:proofErr w:type="spellStart"/>
            <w:r>
              <w:t>przyjmo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czeniem</w:t>
            </w:r>
            <w:proofErr w:type="spellEnd"/>
            <w:r>
              <w:t xml:space="preserve"> poprzez wyko-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trzeby</w:t>
            </w:r>
            <w:proofErr w:type="spellEnd"/>
            <w:r>
              <w:t xml:space="preserve"> ciągłego rozwoju.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biet</w:t>
            </w:r>
            <w:proofErr w:type="spellEnd"/>
            <w:r>
              <w:t xml:space="preserve"> itp.) w celu ochrony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napięcia spowodowanego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wania</w:t>
            </w:r>
            <w:proofErr w:type="spellEnd"/>
            <w:r>
              <w:t xml:space="preserve"> informacji zwrotnej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rzystywanie</w:t>
            </w:r>
            <w:proofErr w:type="spellEnd"/>
            <w:r>
              <w:t xml:space="preserve"> sposobów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zdrowia.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stresem.</w:t>
            </w:r>
          </w:p>
        </w:tc>
      </w:tr>
      <w:tr w:rsidR="00031B1E" w:rsidTr="00067C7D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(bez obwiniania innych).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mających na celu odzyska-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 xml:space="preserve">Rozwijanie empatii, </w:t>
            </w:r>
            <w:proofErr w:type="spellStart"/>
            <w:r>
              <w:t>wraż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nie poczucia sprawstwa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liwości</w:t>
            </w:r>
            <w:proofErr w:type="spellEnd"/>
            <w:r>
              <w:t xml:space="preserve"> na potrzeby innych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Zastosowanie w praktyce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wpływu na własne życie.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oraz umiejętności udzie-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umiejętności świadomego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wyznaczania sobie celów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ści</w:t>
            </w:r>
            <w:proofErr w:type="spellEnd"/>
            <w:r>
              <w:t xml:space="preserve"> dokonywania oceny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lania wsparcia </w:t>
            </w:r>
            <w:proofErr w:type="spellStart"/>
            <w:r>
              <w:t>emocjonal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wyznaczania sobie konkret-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krótko- i </w:t>
            </w:r>
            <w:proofErr w:type="spellStart"/>
            <w:r>
              <w:t>długotermino</w:t>
            </w:r>
            <w:proofErr w:type="spellEnd"/>
            <w:r>
              <w:t>-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własnych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nego</w:t>
            </w:r>
            <w:proofErr w:type="spellEnd"/>
            <w: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nych</w:t>
            </w:r>
            <w:proofErr w:type="spellEnd"/>
            <w:r>
              <w:t xml:space="preserve"> celów.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wych</w:t>
            </w:r>
            <w:proofErr w:type="spellEnd"/>
            <w:r>
              <w:t>.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życiowych i planowania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asertywnego radzenia sobie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ich rozwoju.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 relacjach z innymi.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Podnoszenie poczucia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 xml:space="preserve">Propagowanie </w:t>
            </w:r>
            <w:proofErr w:type="spellStart"/>
            <w:r>
              <w:t>zachowań</w:t>
            </w:r>
            <w:proofErr w:type="spellEnd"/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obniżania napięcia </w:t>
            </w:r>
            <w:proofErr w:type="spellStart"/>
            <w:r>
              <w:t>spowo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własnej wartości poprzez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zdrowotnych poprzez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Kształtowanie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dowanego</w:t>
            </w:r>
            <w:proofErr w:type="spellEnd"/>
            <w:r>
              <w:t xml:space="preserve"> stresem.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określanie osobistego po-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utrwalanie </w:t>
            </w:r>
            <w:proofErr w:type="spellStart"/>
            <w:r>
              <w:t>zachowań</w:t>
            </w:r>
            <w:proofErr w:type="spellEnd"/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ści</w:t>
            </w:r>
            <w:proofErr w:type="spellEnd"/>
            <w:r>
              <w:t xml:space="preserve"> planowania, </w:t>
            </w:r>
            <w:proofErr w:type="spellStart"/>
            <w:r>
              <w:t>organi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rozpoznawania i radzenia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tencjału</w:t>
            </w:r>
            <w:proofErr w:type="spellEnd"/>
            <w: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sprzyjających zdrowiu</w:t>
            </w:r>
          </w:p>
        </w:tc>
      </w:tr>
      <w:tr w:rsidR="00031B1E" w:rsidTr="00067C7D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zowania</w:t>
            </w:r>
            <w:proofErr w:type="spellEnd"/>
            <w:r>
              <w:t xml:space="preserve"> oraz oceniania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sobie z objawami depresji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 xml:space="preserve">Wykorzystywanie w </w:t>
            </w:r>
            <w:proofErr w:type="spellStart"/>
            <w:r>
              <w:t>prak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w kontekście całego dal-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własnego uczenia się,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u siebie i u osób w swoim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tyce wiedzy z zakresu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Zastosowanie w praktyce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szego</w:t>
            </w:r>
            <w:proofErr w:type="spellEnd"/>
            <w:r>
              <w:t xml:space="preserve"> życia.</w:t>
            </w: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planowania przyszłości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otoczeniu.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zagrożeń psychofizycznych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umiejętności ustalania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oraz wyznaczania celów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okresie adolescencji: za-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priorytetów, uwzględniając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ich realizacji.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burzenia odżywiania (ano-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kryteria ważności i pilności.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organizowania zajęć oraz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reksja</w:t>
            </w:r>
            <w:proofErr w:type="spellEnd"/>
            <w:r>
              <w:t>, bulimia); zagrożenia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prawidłowego zarządzania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związane z nadużywaniem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53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czasem.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ogólnodostępnych leków.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031B1E" w:rsidTr="00067C7D">
        <w:trPr>
          <w:trHeight w:val="5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</w:tr>
    </w:tbl>
    <w:p w:rsidR="00031B1E" w:rsidRDefault="00031B1E" w:rsidP="00031B1E">
      <w:pPr>
        <w:rPr>
          <w:rFonts w:eastAsiaTheme="minorHAnsi"/>
          <w:vanish/>
          <w:sz w:val="24"/>
          <w:szCs w:val="24"/>
        </w:rPr>
      </w:pPr>
      <w:r>
        <w:rPr>
          <w:sz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00"/>
        <w:gridCol w:w="2280"/>
        <w:gridCol w:w="2420"/>
        <w:gridCol w:w="2420"/>
        <w:gridCol w:w="2440"/>
        <w:gridCol w:w="2360"/>
        <w:gridCol w:w="1320"/>
      </w:tblGrid>
      <w:tr w:rsidR="00031B1E" w:rsidTr="00067C7D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4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031B1E" w:rsidTr="00067C7D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20"/>
              <w:rPr>
                <w:rFonts w:ascii="Calibri" w:eastAsia="Calibri" w:hAnsi="Calibri" w:cs="Arial"/>
              </w:rPr>
            </w:pPr>
            <w:r>
              <w:t>Klasa 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>Klasa III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80"/>
              <w:rPr>
                <w:rFonts w:ascii="Calibri" w:eastAsia="Calibri" w:hAnsi="Calibri" w:cs="Arial"/>
              </w:rPr>
            </w:pPr>
            <w:r>
              <w:t xml:space="preserve">Klasa </w:t>
            </w:r>
            <w:r>
              <w:t>II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031B1E" w:rsidTr="00067C7D">
        <w:trPr>
          <w:trHeight w:val="3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Zdrowie </w:t>
            </w:r>
            <w:r>
              <w:t xml:space="preserve">– </w:t>
            </w:r>
            <w:proofErr w:type="spellStart"/>
            <w:r>
              <w:t>edu</w:t>
            </w:r>
            <w:proofErr w:type="spellEnd"/>
            <w: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Utrwalanie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Dążenie do zmiany </w:t>
            </w:r>
            <w:proofErr w:type="spellStart"/>
            <w:r>
              <w:t>zacho</w:t>
            </w:r>
            <w:proofErr w:type="spellEnd"/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kacja</w:t>
            </w:r>
            <w:proofErr w:type="spellEnd"/>
            <w:r>
              <w:t xml:space="preserve"> zdrowotna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rozpoznawania </w:t>
            </w:r>
            <w:proofErr w:type="spellStart"/>
            <w:r>
              <w:t>sympto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zakresie przygotowania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wań</w:t>
            </w:r>
            <w:proofErr w:type="spellEnd"/>
            <w:r>
              <w:t xml:space="preserve"> zdrowotnych poprzez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cd.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mów zagrożeń zdrowia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 całożyciowej aktywności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utrwalanie </w:t>
            </w:r>
            <w:proofErr w:type="spellStart"/>
            <w:r>
              <w:t>zachowań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fizycznego.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fizycznej oraz ochrony i do-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sprzyjających zdrowiu lub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skonalenia</w:t>
            </w:r>
            <w:proofErr w:type="spellEnd"/>
            <w:r>
              <w:t xml:space="preserve"> zdrowia własne-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zmianę </w:t>
            </w:r>
            <w:proofErr w:type="spellStart"/>
            <w:r>
              <w:t>zachowań</w:t>
            </w:r>
            <w:proofErr w:type="spellEnd"/>
            <w:r>
              <w:t xml:space="preserve"> </w:t>
            </w:r>
            <w:proofErr w:type="spellStart"/>
            <w:r>
              <w:t>ryzykow</w:t>
            </w:r>
            <w:proofErr w:type="spellEnd"/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Intensywna dbałość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go oraz innych.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nych</w:t>
            </w:r>
            <w:proofErr w:type="spellEnd"/>
            <w:r>
              <w:t xml:space="preserve"> na prozdrowotne.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 zdrowie poprzez aktyw-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ność</w:t>
            </w:r>
            <w:proofErr w:type="spellEnd"/>
            <w:r>
              <w:t xml:space="preserve"> fizyczną.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Rozwijanie zdolności do </w:t>
            </w:r>
            <w:proofErr w:type="spellStart"/>
            <w:r>
              <w:t>sa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morealizacji</w:t>
            </w:r>
            <w:proofErr w:type="spellEnd"/>
            <w:r>
              <w:t>, samokontroli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Rozwijanie postawy pro-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 panowania nad emocjami.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031B1E" w:rsidRDefault="00031B1E" w:rsidP="00067C7D">
            <w:pPr>
              <w:spacing w:line="206" w:lineRule="auto"/>
              <w:ind w:left="1120"/>
              <w:jc w:val="right"/>
              <w:rPr>
                <w:rFonts w:ascii="Calibri" w:eastAsia="Calibri" w:hAnsi="Calibri" w:cs="Arial"/>
                <w:color w:val="FFFFFF"/>
                <w:w w:val="72"/>
                <w:sz w:val="19"/>
              </w:rPr>
            </w:pPr>
            <w:r>
              <w:rPr>
                <w:color w:val="FFFFFF"/>
                <w:w w:val="72"/>
                <w:sz w:val="19"/>
              </w:rPr>
              <w:t>Materiały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aktywnej, w której uczeń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FFFFFF"/>
                <w:w w:val="72"/>
                <w:sz w:val="19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przejmuje inicjatywę,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ale też </w:t>
            </w:r>
            <w:proofErr w:type="spellStart"/>
            <w:r>
              <w:t>odpowiedzial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031B1E" w:rsidRDefault="00031B1E" w:rsidP="00067C7D">
            <w:pPr>
              <w:spacing w:line="0" w:lineRule="atLeast"/>
              <w:ind w:left="1161"/>
              <w:jc w:val="right"/>
              <w:rPr>
                <w:rFonts w:ascii="Calibri" w:eastAsia="Calibri" w:hAnsi="Calibri" w:cs="Arial"/>
                <w:color w:val="FFFFFF"/>
                <w:w w:val="73"/>
                <w:sz w:val="13"/>
              </w:rPr>
            </w:pPr>
            <w:r>
              <w:rPr>
                <w:color w:val="FFFFFF"/>
                <w:w w:val="73"/>
                <w:sz w:val="13"/>
              </w:rPr>
              <w:t>szkoleniowe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ność</w:t>
            </w:r>
            <w:proofErr w:type="spellEnd"/>
            <w:r>
              <w:t xml:space="preserve"> za swoje działania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FFFFFF"/>
                <w:w w:val="73"/>
                <w:sz w:val="13"/>
              </w:rPr>
            </w:pPr>
          </w:p>
        </w:tc>
      </w:tr>
      <w:tr w:rsidR="00031B1E" w:rsidTr="00067C7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 decyzje.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031B1E" w:rsidTr="00067C7D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</w:tr>
      <w:tr w:rsidR="00031B1E" w:rsidTr="00067C7D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Relacje </w:t>
            </w:r>
            <w:r>
              <w:t xml:space="preserve">– </w:t>
            </w:r>
            <w:proofErr w:type="spellStart"/>
            <w:r>
              <w:t>kształ</w:t>
            </w:r>
            <w:proofErr w:type="spellEnd"/>
            <w: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Kształtowanie umiejętno-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Podejmowanie działań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Zastosowanie w praktyce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towanie</w:t>
            </w:r>
            <w:proofErr w:type="spellEnd"/>
            <w:r>
              <w:t xml:space="preserve"> postaw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ści</w:t>
            </w:r>
            <w:proofErr w:type="spellEnd"/>
            <w:r>
              <w:t xml:space="preserve"> wyrażania emocji oraz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tworzenia relacji opartych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zmiany postaw i </w:t>
            </w:r>
            <w:proofErr w:type="spellStart"/>
            <w:r>
              <w:t>zachowań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rzecz innych osób w celu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umiejętności tworzenia re-</w:t>
            </w: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031B1E" w:rsidRDefault="00031B1E" w:rsidP="00067C7D">
            <w:pPr>
              <w:spacing w:line="196" w:lineRule="auto"/>
              <w:ind w:left="1120"/>
              <w:jc w:val="right"/>
              <w:rPr>
                <w:rFonts w:ascii="Calibri" w:eastAsia="Calibri" w:hAnsi="Calibri" w:cs="Arial"/>
                <w:color w:val="FFFFFF"/>
                <w:w w:val="97"/>
              </w:rPr>
            </w:pPr>
            <w:r>
              <w:rPr>
                <w:color w:val="FFFFFF"/>
                <w:w w:val="97"/>
              </w:rPr>
              <w:t>dla</w:t>
            </w:r>
          </w:p>
        </w:tc>
      </w:tr>
      <w:tr w:rsidR="00031B1E" w:rsidTr="00067C7D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społecznych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ich rozumienia.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 wzajemnym szacunku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poprzez stosowanie oraz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poprawy ich sytuacji (</w:t>
            </w:r>
            <w:proofErr w:type="spellStart"/>
            <w:r>
              <w:t>wo</w:t>
            </w:r>
            <w:proofErr w:type="spellEnd"/>
            <w: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lacji</w:t>
            </w:r>
            <w:proofErr w:type="spellEnd"/>
            <w:r>
              <w:t xml:space="preserve"> opartych na wzajem-</w:t>
            </w:r>
          </w:p>
        </w:tc>
        <w:tc>
          <w:tcPr>
            <w:tcW w:w="1320" w:type="dxa"/>
            <w:vMerge/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FFFFFF"/>
                <w:w w:val="97"/>
              </w:rPr>
            </w:pPr>
          </w:p>
        </w:tc>
      </w:tr>
      <w:tr w:rsidR="00031B1E" w:rsidTr="00067C7D">
        <w:trPr>
          <w:trHeight w:val="41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031B1E" w:rsidRDefault="00031B1E" w:rsidP="00067C7D">
            <w:pPr>
              <w:spacing w:line="0" w:lineRule="atLeast"/>
              <w:ind w:left="1222"/>
              <w:jc w:val="right"/>
              <w:rPr>
                <w:rFonts w:ascii="Calibri" w:eastAsia="Calibri" w:hAnsi="Calibri" w:cs="Arial"/>
                <w:color w:val="FFFFFF"/>
                <w:w w:val="75"/>
                <w:sz w:val="8"/>
              </w:rPr>
            </w:pPr>
            <w:proofErr w:type="spellStart"/>
            <w:r>
              <w:rPr>
                <w:color w:val="FFFFFF"/>
                <w:w w:val="75"/>
                <w:sz w:val="8"/>
              </w:rPr>
              <w:t>inauczycieli</w:t>
            </w:r>
            <w:proofErr w:type="spellEnd"/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zaangażowaniu obydwu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przyjmowanie asertywnej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lontariat</w:t>
            </w:r>
            <w:proofErr w:type="spellEnd"/>
            <w:r>
              <w:t>).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nym</w:t>
            </w:r>
            <w:proofErr w:type="spellEnd"/>
            <w:r>
              <w:t xml:space="preserve"> szacunku i </w:t>
            </w:r>
            <w:proofErr w:type="spellStart"/>
            <w:r>
              <w:t>zaangażo</w:t>
            </w:r>
            <w:proofErr w:type="spellEnd"/>
            <w:r>
              <w:t>-</w:t>
            </w:r>
          </w:p>
        </w:tc>
        <w:tc>
          <w:tcPr>
            <w:tcW w:w="1320" w:type="dxa"/>
            <w:vMerge/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FFFFFF"/>
                <w:w w:val="75"/>
                <w:sz w:val="8"/>
              </w:rPr>
            </w:pPr>
          </w:p>
        </w:tc>
      </w:tr>
      <w:tr w:rsidR="00031B1E" w:rsidTr="00067C7D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Rozwój zaangażowania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stron.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krytyki.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waniu</w:t>
            </w:r>
            <w:proofErr w:type="spellEnd"/>
            <w:r>
              <w:t xml:space="preserve"> obydwu stron.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w różne formy </w:t>
            </w:r>
            <w:proofErr w:type="spellStart"/>
            <w:r>
              <w:t>aktywno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Stosowanie w praktyce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ści</w:t>
            </w:r>
            <w:proofErr w:type="spellEnd"/>
            <w:r>
              <w:t xml:space="preserve"> (koła zainteresowań,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Kształtowanie pozytywnego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Rozwijanie kompetencji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umiejętności poszukiwania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Podejmowanie działań</w:t>
            </w: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031B1E" w:rsidRDefault="00031B1E" w:rsidP="00067C7D">
            <w:pPr>
              <w:spacing w:line="0" w:lineRule="atLeast"/>
              <w:ind w:left="1125"/>
              <w:jc w:val="right"/>
              <w:rPr>
                <w:rFonts w:ascii="Calibri" w:eastAsia="Calibri" w:hAnsi="Calibri" w:cs="Arial"/>
                <w:color w:val="FFFFFF"/>
                <w:w w:val="73"/>
                <w:sz w:val="16"/>
              </w:rPr>
            </w:pPr>
            <w:r>
              <w:rPr>
                <w:color w:val="FFFFFF"/>
                <w:w w:val="73"/>
                <w:sz w:val="16"/>
              </w:rPr>
              <w:t>doradców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wolontariat itp.).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poczucia własnej wartości,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 zakresu rozwiązywania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takich rozwiązań, które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nastawionych na różne </w:t>
            </w:r>
            <w:proofErr w:type="spellStart"/>
            <w:r>
              <w:t>ob</w:t>
            </w:r>
            <w:proofErr w:type="spellEnd"/>
            <w:r>
              <w:t>-</w:t>
            </w:r>
          </w:p>
        </w:tc>
        <w:tc>
          <w:tcPr>
            <w:tcW w:w="1320" w:type="dxa"/>
            <w:vMerge/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FFFFFF"/>
                <w:w w:val="73"/>
                <w:sz w:val="16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m.in. poprzez rozwój kom-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konfliktów z zastosowaniem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stwarzają korzyści dla oby-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szary ludzkich problemów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 xml:space="preserve">Kształtowanie </w:t>
            </w:r>
            <w:proofErr w:type="spellStart"/>
            <w:r>
              <w:t>prospo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petencji</w:t>
            </w:r>
            <w:proofErr w:type="spellEnd"/>
            <w:r>
              <w:t xml:space="preserve"> uczniów z zakresu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negocjacji i mediacji.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dwu stron.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 kontekście udzielania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tbRl"/>
            <w:vAlign w:val="bottom"/>
            <w:hideMark/>
          </w:tcPr>
          <w:p w:rsidR="00031B1E" w:rsidRDefault="00031B1E" w:rsidP="00067C7D">
            <w:pPr>
              <w:spacing w:line="0" w:lineRule="atLeast"/>
              <w:ind w:right="176"/>
              <w:jc w:val="right"/>
              <w:rPr>
                <w:rFonts w:ascii="Calibri" w:eastAsia="Calibri" w:hAnsi="Calibri" w:cs="Arial"/>
                <w:color w:val="499EC8"/>
                <w:w w:val="98"/>
                <w:sz w:val="24"/>
              </w:rPr>
            </w:pPr>
            <w:r>
              <w:rPr>
                <w:color w:val="499EC8"/>
                <w:w w:val="98"/>
                <w:sz w:val="24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łecznych</w:t>
            </w:r>
            <w:proofErr w:type="spellEnd"/>
            <w:r>
              <w:t xml:space="preserve"> postaw uczniów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wyrażania i przyjmowania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pomocy (wolontariat).</w:t>
            </w: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031B1E" w:rsidRDefault="00031B1E" w:rsidP="00067C7D">
            <w:pPr>
              <w:spacing w:line="0" w:lineRule="atLeast"/>
              <w:ind w:left="1186"/>
              <w:jc w:val="right"/>
              <w:rPr>
                <w:rFonts w:ascii="Calibri" w:eastAsia="Calibri" w:hAnsi="Calibri" w:cs="Arial"/>
                <w:color w:val="FFFFFF"/>
                <w:w w:val="74"/>
                <w:sz w:val="11"/>
              </w:rPr>
            </w:pPr>
            <w:r>
              <w:rPr>
                <w:color w:val="FFFFFF"/>
                <w:w w:val="74"/>
                <w:sz w:val="11"/>
              </w:rPr>
              <w:t>metodycznych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499EC8"/>
                <w:w w:val="98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rozwijanie pozytyw-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pochwał.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FFFFFF"/>
                <w:w w:val="74"/>
                <w:sz w:val="11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nego</w:t>
            </w:r>
            <w:proofErr w:type="spellEnd"/>
            <w:r>
              <w:t xml:space="preserve"> systemu wartości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 klasie.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031B1E" w:rsidTr="00067C7D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</w:tr>
    </w:tbl>
    <w:p w:rsidR="00031B1E" w:rsidRDefault="00031B1E" w:rsidP="00031B1E">
      <w:pPr>
        <w:rPr>
          <w:sz w:val="4"/>
        </w:rPr>
        <w:sectPr w:rsidR="00031B1E">
          <w:pgSz w:w="16840" w:h="11906" w:orient="landscape"/>
          <w:pgMar w:top="1397" w:right="658" w:bottom="1062" w:left="740" w:header="0" w:footer="0" w:gutter="0"/>
          <w:cols w:space="708"/>
        </w:sectPr>
      </w:pPr>
    </w:p>
    <w:tbl>
      <w:tblPr>
        <w:tblW w:w="14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599"/>
        <w:gridCol w:w="2279"/>
        <w:gridCol w:w="2419"/>
        <w:gridCol w:w="2419"/>
        <w:gridCol w:w="2439"/>
        <w:gridCol w:w="2359"/>
      </w:tblGrid>
      <w:tr w:rsidR="00031B1E" w:rsidTr="00067C7D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tbRl"/>
            <w:vAlign w:val="bottom"/>
          </w:tcPr>
          <w:p w:rsidR="00031B1E" w:rsidRDefault="00031B1E" w:rsidP="00067C7D">
            <w:pPr>
              <w:spacing w:line="0" w:lineRule="atLeast"/>
              <w:ind w:right="176"/>
              <w:rPr>
                <w:rFonts w:ascii="Calibri" w:eastAsia="Calibri" w:hAnsi="Calibri" w:cs="Arial"/>
                <w:color w:val="499EC8"/>
                <w:w w:val="98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4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031B1E" w:rsidTr="00067C7D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20"/>
              <w:rPr>
                <w:rFonts w:ascii="Calibri" w:eastAsia="Calibri" w:hAnsi="Calibri" w:cs="Arial"/>
              </w:rPr>
            </w:pPr>
            <w:r>
              <w:t>Klasa 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>Klasa III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80"/>
              <w:rPr>
                <w:rFonts w:ascii="Calibri" w:eastAsia="Calibri" w:hAnsi="Calibri" w:cs="Arial"/>
              </w:rPr>
            </w:pPr>
            <w:r>
              <w:t xml:space="preserve">Klasa </w:t>
            </w:r>
            <w:r>
              <w:t>II</w:t>
            </w:r>
          </w:p>
        </w:tc>
      </w:tr>
      <w:tr w:rsidR="00031B1E" w:rsidTr="00067C7D">
        <w:trPr>
          <w:trHeight w:val="3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Relacje </w:t>
            </w:r>
            <w:r>
              <w:t xml:space="preserve">– </w:t>
            </w:r>
            <w:proofErr w:type="spellStart"/>
            <w:r>
              <w:t>kształ</w:t>
            </w:r>
            <w:proofErr w:type="spellEnd"/>
            <w: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Budowanie w klasie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Zwiększanie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Wykorzystywanie wiedzy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umiejętno-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towanie</w:t>
            </w:r>
            <w:proofErr w:type="spellEnd"/>
            <w:r>
              <w:t xml:space="preserve"> postaw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bezpiecznego środowiska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budowania podmiotowych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szukania inspiracji w innych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temat stereotypów 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ści</w:t>
            </w:r>
            <w:proofErr w:type="spellEnd"/>
            <w:r>
              <w:t xml:space="preserve"> nawiązywania relacji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społecznych cd.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umożliwiającego </w:t>
            </w:r>
            <w:proofErr w:type="spellStart"/>
            <w:r>
              <w:t>koncen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relacji z innymi, opartych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– w celu rozwijania własnej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budowania pozytywnych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interpersonalnych zarówno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trację</w:t>
            </w:r>
            <w:proofErr w:type="spellEnd"/>
            <w:r>
              <w:t xml:space="preserve"> na nauce poprzez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 szacunku, akceptacji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kreatywności.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relacji społecznych.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życiu prywatnym, jak</w:t>
            </w:r>
          </w:p>
        </w:tc>
      </w:tr>
      <w:tr w:rsidR="00031B1E" w:rsidTr="00067C7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działania integracyjne.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 zrozumieniu.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 zawodowym.</w:t>
            </w:r>
          </w:p>
        </w:tc>
      </w:tr>
      <w:tr w:rsidR="00031B1E" w:rsidTr="00067C7D">
        <w:trPr>
          <w:trHeight w:val="275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Kształtowanie umiejętności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Przygotowanie uczniów 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kompetencji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spostrzegania stereotypów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funkcjonowania w </w:t>
            </w:r>
            <w:proofErr w:type="spellStart"/>
            <w:r>
              <w:t>doro</w:t>
            </w:r>
            <w:proofErr w:type="spellEnd"/>
            <w: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zakresie wykorzystania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stosowania różnych form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uprzedzeń. Rozwijanie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słym</w:t>
            </w:r>
            <w:proofErr w:type="spellEnd"/>
            <w:r>
              <w:t xml:space="preserve"> życiu i akceptowania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różnych form grupowej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komunikacji werbalnej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kompetencji </w:t>
            </w:r>
            <w:proofErr w:type="spellStart"/>
            <w:r>
              <w:t>komunikacyj</w:t>
            </w:r>
            <w:proofErr w:type="spellEnd"/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stanów psychofizycznych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pracy nad </w:t>
            </w:r>
            <w:proofErr w:type="spellStart"/>
            <w:r>
              <w:t>rozwiązanizem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niewerbalnej w celu auto-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nych</w:t>
            </w:r>
            <w:proofErr w:type="spellEnd"/>
            <w:r>
              <w:t>, uważności i empatii.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związanych z tym okresem.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problemów (burza </w:t>
            </w:r>
            <w:proofErr w:type="spellStart"/>
            <w:r>
              <w:t>móz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prezentacji oraz prezentacji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gów</w:t>
            </w:r>
            <w:proofErr w:type="spellEnd"/>
            <w:r>
              <w:t>, dyskusja grupowa).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własnego stanowiska.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031B1E" w:rsidTr="00067C7D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</w:tr>
      <w:tr w:rsidR="00031B1E" w:rsidTr="00067C7D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Kultura </w:t>
            </w:r>
            <w:r>
              <w:t>– warto-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Wdrażanie do </w:t>
            </w:r>
            <w:proofErr w:type="spellStart"/>
            <w:r>
              <w:t>podejmo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Rozwijanie postaw </w:t>
            </w:r>
            <w:proofErr w:type="spellStart"/>
            <w:r>
              <w:t>prospo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Dokonywanie analizy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Poszerzanie wiedzy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Utrwalanie umiejętności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ści</w:t>
            </w:r>
            <w:proofErr w:type="spellEnd"/>
            <w:r>
              <w:t>, normy, wzory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wania</w:t>
            </w:r>
            <w:proofErr w:type="spellEnd"/>
            <w:r>
              <w:t xml:space="preserve"> odpowiedzialności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łecznych</w:t>
            </w:r>
            <w:proofErr w:type="spellEnd"/>
            <w:r>
              <w:t xml:space="preserve"> i obywatelskich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postaw, wartości, norm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temat innych kultur oraz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wyrażania własnych emocji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zachowań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 realizację określonych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duchu poszanowania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społecznych, przekonań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rozwijanie umiejętności ko-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oraz odczytywania uczuć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zadań lub dziedzin życia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wartości uniwersalnych,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czynników, które wpływają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rzystania</w:t>
            </w:r>
            <w:proofErr w:type="spellEnd"/>
            <w:r>
              <w:t xml:space="preserve"> z niej w kontakcie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emocji innych.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szkoły.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narodowych, państwowych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zachowanie.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 przedstawicielami innych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i lokalnych.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narodowości.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Utrwalanie umiejętności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  <w:w w:val="99"/>
              </w:rPr>
            </w:pPr>
            <w:r>
              <w:rPr>
                <w:w w:val="99"/>
              </w:rPr>
              <w:t>Rozwijanie szacunku dla kul-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krytycznego myślenia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realizacji własnych celów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tury i dorobku narodowego.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w kontekście analizy </w:t>
            </w:r>
            <w:proofErr w:type="spellStart"/>
            <w:r>
              <w:t>wpły</w:t>
            </w:r>
            <w:proofErr w:type="spellEnd"/>
            <w:r>
              <w:t>-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oparciu o rzetelną pra-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wyrażania własnych emocji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wykorzystywania wiedzy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wu rówieśników i mediów</w:t>
            </w:r>
          </w:p>
        </w:tc>
      </w:tr>
      <w:tr w:rsidR="00031B1E" w:rsidTr="00067C7D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cę</w:t>
            </w:r>
            <w:proofErr w:type="spellEnd"/>
            <w:r>
              <w:t xml:space="preserve"> i uczciwość.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oraz odczytywania uczuć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 xml:space="preserve">na temat praw i </w:t>
            </w:r>
            <w:proofErr w:type="spellStart"/>
            <w:r>
              <w:t>obowiąz</w:t>
            </w:r>
            <w:proofErr w:type="spellEnd"/>
            <w: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na zachowanie.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emocji towarzyszących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właściwego zachowania się,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ków</w:t>
            </w:r>
            <w:proofErr w:type="spellEnd"/>
            <w:r>
              <w:t xml:space="preserve"> obywateli.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Rozwój zainteresowań,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innym oraz umiejętnego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 uwzględnieniem sytuacji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Wykorzystanie w praktyce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poszerzenie autonomii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reagowania.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miejsca.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Wyrażanie własnego zdania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wiedzy o różnicach kultu-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samodzielności.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na temat różnych </w:t>
            </w:r>
            <w:proofErr w:type="spellStart"/>
            <w:r>
              <w:t>proble</w:t>
            </w:r>
            <w:proofErr w:type="spellEnd"/>
            <w: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rowych</w:t>
            </w:r>
            <w:proofErr w:type="spellEnd"/>
            <w:r>
              <w:t xml:space="preserve"> oraz doskonalenie</w:t>
            </w:r>
          </w:p>
        </w:tc>
      </w:tr>
      <w:tr w:rsidR="00031B1E" w:rsidTr="00067C7D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mów oraz uzasadniania go.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umiejętności korzysta-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krytycznego myślenia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podejmowania racjonalnych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nia</w:t>
            </w:r>
            <w:proofErr w:type="spellEnd"/>
            <w:r>
              <w:t xml:space="preserve"> z niej w kontakcie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w kontekście analizy </w:t>
            </w:r>
            <w:proofErr w:type="spellStart"/>
            <w:r>
              <w:t>wpły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decyzji w oparciu o </w:t>
            </w:r>
            <w:proofErr w:type="spellStart"/>
            <w:r>
              <w:t>posia</w:t>
            </w:r>
            <w:proofErr w:type="spellEnd"/>
            <w: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 przedstawicielami innych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wów</w:t>
            </w:r>
            <w:proofErr w:type="spellEnd"/>
            <w:r>
              <w:t xml:space="preserve"> rówieśników i mediów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dane informacje i ocenę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narodowości.</w:t>
            </w:r>
          </w:p>
        </w:tc>
      </w:tr>
      <w:tr w:rsidR="00031B1E" w:rsidTr="00067C7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na zachowanie.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skutków własnych działań.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031B1E" w:rsidTr="00067C7D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</w:tr>
    </w:tbl>
    <w:p w:rsidR="00031B1E" w:rsidRDefault="00031B1E" w:rsidP="00031B1E">
      <w:pPr>
        <w:spacing w:line="28" w:lineRule="exact"/>
        <w:rPr>
          <w:rFonts w:cs="Arial"/>
        </w:rPr>
      </w:pPr>
      <w:r>
        <w:rPr>
          <w:sz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</w:tblGrid>
      <w:tr w:rsidR="00031B1E" w:rsidTr="00067C7D">
        <w:trPr>
          <w:trHeight w:val="5980"/>
        </w:trPr>
        <w:tc>
          <w:tcPr>
            <w:tcW w:w="256" w:type="dxa"/>
            <w:textDirection w:val="tbRl"/>
            <w:vAlign w:val="bottom"/>
            <w:hideMark/>
          </w:tcPr>
          <w:p w:rsidR="00031B1E" w:rsidRDefault="00031B1E" w:rsidP="00067C7D">
            <w:pPr>
              <w:spacing w:line="0" w:lineRule="atLeast"/>
              <w:rPr>
                <w:rFonts w:ascii="Calibri" w:eastAsia="Calibri" w:hAnsi="Calibri" w:cs="Arial"/>
                <w:color w:val="FFFFFF"/>
                <w:sz w:val="21"/>
              </w:rPr>
            </w:pPr>
            <w:r>
              <w:rPr>
                <w:color w:val="FFFFFF"/>
                <w:sz w:val="21"/>
              </w:rPr>
              <w:t>Program wychowawczo-profilaktyczny szkoły i placówki oświatowej</w:t>
            </w:r>
          </w:p>
        </w:tc>
      </w:tr>
    </w:tbl>
    <w:p w:rsidR="00031B1E" w:rsidRDefault="00031B1E" w:rsidP="00031B1E">
      <w:pPr>
        <w:spacing w:line="20" w:lineRule="exact"/>
        <w:rPr>
          <w:rFonts w:cs="Arial"/>
        </w:rPr>
      </w:pPr>
    </w:p>
    <w:p w:rsidR="00031B1E" w:rsidRDefault="00031B1E" w:rsidP="00031B1E">
      <w:pPr>
        <w:sectPr w:rsidR="00031B1E">
          <w:pgSz w:w="16840" w:h="11906" w:orient="landscape"/>
          <w:pgMar w:top="1397" w:right="662" w:bottom="582" w:left="740" w:header="0" w:footer="0" w:gutter="0"/>
          <w:cols w:num="2" w:space="708" w:equalWidth="0">
            <w:col w:w="14460" w:space="720"/>
            <w:col w:w="25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00"/>
        <w:gridCol w:w="2280"/>
        <w:gridCol w:w="2420"/>
        <w:gridCol w:w="2420"/>
        <w:gridCol w:w="2420"/>
        <w:gridCol w:w="2380"/>
        <w:gridCol w:w="1320"/>
      </w:tblGrid>
      <w:tr w:rsidR="00031B1E" w:rsidTr="00067C7D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4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031B1E" w:rsidTr="00067C7D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20"/>
              <w:rPr>
                <w:rFonts w:ascii="Calibri" w:eastAsia="Calibri" w:hAnsi="Calibri" w:cs="Arial"/>
              </w:rPr>
            </w:pPr>
            <w:r>
              <w:t>Klasa 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>Klasa III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4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 xml:space="preserve">Klasa </w:t>
            </w:r>
            <w:r>
              <w:t>II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031B1E" w:rsidTr="00067C7D">
        <w:trPr>
          <w:trHeight w:val="3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Kultura </w:t>
            </w:r>
            <w:r>
              <w:t>– warto-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wiedzy na te-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Rozwijanie </w:t>
            </w:r>
            <w:proofErr w:type="spellStart"/>
            <w:r>
              <w:t>samoświado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Zwiększenie umiejętno-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Zastosowanie w praktyce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Utrwalanie umiejętności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ści</w:t>
            </w:r>
            <w:proofErr w:type="spellEnd"/>
            <w:r>
              <w:t>, normy, wzory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mat różnych kultur i ich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mości dotyczącej praw,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ści</w:t>
            </w:r>
            <w:proofErr w:type="spellEnd"/>
            <w:r>
              <w:t xml:space="preserve"> zaspokajania potrzeb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wiedzy dotyczącej selekcjo-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analizy norm społecznych.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zachowań</w:t>
            </w:r>
            <w:proofErr w:type="spellEnd"/>
            <w:r>
              <w:t xml:space="preserve"> cd.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wkładu w rozwój cywili-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wartości oraz postaw.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psychoemocjonalnych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nowania</w:t>
            </w:r>
            <w:proofErr w:type="spellEnd"/>
            <w:r>
              <w:t xml:space="preserve"> i krytycznej analizy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zacji</w:t>
            </w:r>
            <w:proofErr w:type="spellEnd"/>
            <w: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 xml:space="preserve">w sposób zgodny z </w:t>
            </w:r>
            <w:proofErr w:type="spellStart"/>
            <w:r>
              <w:t>przyję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informacji.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 xml:space="preserve">Budowanie </w:t>
            </w:r>
            <w:proofErr w:type="spellStart"/>
            <w:r>
              <w:t>konstruk</w:t>
            </w:r>
            <w:proofErr w:type="spellEnd"/>
            <w:r>
              <w:t>-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wytrwałości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tymi normami, regułami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tywnego</w:t>
            </w:r>
            <w:proofErr w:type="spellEnd"/>
            <w:r>
              <w:t xml:space="preserve"> obrazu własnej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świadomości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dążeniu do celu, wy-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zasadami.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Poszerzanie wiedzy na te-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osoby, np. świadomości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istnienia potrzeby </w:t>
            </w:r>
            <w:proofErr w:type="spellStart"/>
            <w:r>
              <w:t>wspól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zwalanie potrzeby bycia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mat różnych form </w:t>
            </w:r>
            <w:proofErr w:type="spellStart"/>
            <w:r>
              <w:t>poszuki</w:t>
            </w:r>
            <w:proofErr w:type="spellEnd"/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mocnych i słabych stron,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nego</w:t>
            </w:r>
            <w:proofErr w:type="spellEnd"/>
            <w:r>
              <w:t xml:space="preserve"> działania na rzecz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ambitnym.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Dostarczanie wiedzy oraz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wania</w:t>
            </w:r>
            <w:proofErr w:type="spellEnd"/>
            <w:r>
              <w:t xml:space="preserve"> pracy.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zaufania do siebie.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innych osób.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kształcenie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Rozwijanie kreatywności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 xml:space="preserve">niezbędnych w </w:t>
            </w:r>
            <w:proofErr w:type="spellStart"/>
            <w:r>
              <w:t>rozwiązywa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Doskonalenie kompetencji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031B1E" w:rsidRDefault="00031B1E" w:rsidP="00067C7D">
            <w:pPr>
              <w:spacing w:line="206" w:lineRule="auto"/>
              <w:ind w:left="1120"/>
              <w:jc w:val="right"/>
              <w:rPr>
                <w:rFonts w:ascii="Calibri" w:eastAsia="Calibri" w:hAnsi="Calibri" w:cs="Arial"/>
                <w:color w:val="FFFFFF"/>
                <w:w w:val="72"/>
                <w:sz w:val="19"/>
              </w:rPr>
            </w:pPr>
            <w:r>
              <w:rPr>
                <w:color w:val="FFFFFF"/>
                <w:w w:val="72"/>
                <w:sz w:val="19"/>
              </w:rPr>
              <w:t>Materiały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oraz umiejętności </w:t>
            </w:r>
            <w:proofErr w:type="spellStart"/>
            <w:r>
              <w:t>zespoło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niu</w:t>
            </w:r>
            <w:proofErr w:type="spellEnd"/>
            <w:r>
              <w:t xml:space="preserve"> problemów, które </w:t>
            </w:r>
            <w:proofErr w:type="spellStart"/>
            <w:r>
              <w:t>wyni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 zakresu uczestnictwa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FFFFFF"/>
                <w:w w:val="72"/>
                <w:sz w:val="19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wego</w:t>
            </w:r>
            <w:proofErr w:type="spellEnd"/>
            <w:r>
              <w:t xml:space="preserve"> działania i logicznego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kają</w:t>
            </w:r>
            <w:proofErr w:type="spellEnd"/>
            <w:r>
              <w:t xml:space="preserve"> z wielokulturowości.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w rozmowach </w:t>
            </w:r>
            <w:proofErr w:type="spellStart"/>
            <w:r>
              <w:t>kwalifikacyj</w:t>
            </w:r>
            <w:proofErr w:type="spellEnd"/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myślenia u uczniów.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nych</w:t>
            </w:r>
            <w:proofErr w:type="spellEnd"/>
            <w:r>
              <w:t xml:space="preserve"> i wystąpień </w:t>
            </w:r>
            <w:proofErr w:type="spellStart"/>
            <w:r>
              <w:t>publicz</w:t>
            </w:r>
            <w:proofErr w:type="spellEnd"/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031B1E" w:rsidRDefault="00031B1E" w:rsidP="00067C7D">
            <w:pPr>
              <w:spacing w:line="0" w:lineRule="atLeast"/>
              <w:ind w:left="1161"/>
              <w:jc w:val="right"/>
              <w:rPr>
                <w:rFonts w:ascii="Calibri" w:eastAsia="Calibri" w:hAnsi="Calibri" w:cs="Arial"/>
                <w:color w:val="FFFFFF"/>
                <w:w w:val="73"/>
                <w:sz w:val="13"/>
              </w:rPr>
            </w:pPr>
            <w:r>
              <w:rPr>
                <w:color w:val="FFFFFF"/>
                <w:w w:val="73"/>
                <w:sz w:val="13"/>
              </w:rPr>
              <w:t>szkoleniowe</w:t>
            </w:r>
          </w:p>
        </w:tc>
      </w:tr>
      <w:tr w:rsidR="00031B1E" w:rsidTr="00067C7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nych</w:t>
            </w:r>
            <w:proofErr w:type="spellEnd"/>
            <w: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FFFFFF"/>
                <w:w w:val="73"/>
                <w:sz w:val="13"/>
              </w:rPr>
            </w:pPr>
          </w:p>
        </w:tc>
      </w:tr>
      <w:tr w:rsidR="00031B1E" w:rsidTr="00067C7D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</w:tr>
      <w:tr w:rsidR="00031B1E" w:rsidTr="00067C7D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postaw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aktywnej po-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– profilaktyka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aprobujących </w:t>
            </w:r>
            <w:proofErr w:type="spellStart"/>
            <w:r>
              <w:t>abstynen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stawy w obliczu trudnych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ści</w:t>
            </w:r>
            <w:proofErr w:type="spellEnd"/>
            <w:r>
              <w:t xml:space="preserve"> organizowania swoich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 xml:space="preserve">podejmowania </w:t>
            </w:r>
            <w:proofErr w:type="spellStart"/>
            <w:r>
              <w:t>racjonal</w:t>
            </w:r>
            <w:proofErr w:type="spellEnd"/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rozwiązywania konfliktów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zachowań</w:t>
            </w:r>
            <w:proofErr w:type="spellEnd"/>
            <w:r>
              <w:t xml:space="preserve"> ryzy-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cję</w:t>
            </w:r>
            <w:proofErr w:type="spellEnd"/>
            <w:r>
              <w:t xml:space="preserve"> i unikanie substancji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życiowych problemów.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zachowań</w:t>
            </w:r>
            <w:proofErr w:type="spellEnd"/>
            <w:r>
              <w:t xml:space="preserve"> w określonym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nych</w:t>
            </w:r>
            <w:proofErr w:type="spellEnd"/>
            <w:r>
              <w:t xml:space="preserve"> decyzji w oparciu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 sposób satysfakcjonują-</w:t>
            </w: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031B1E" w:rsidRDefault="00031B1E" w:rsidP="00067C7D">
            <w:pPr>
              <w:spacing w:line="196" w:lineRule="auto"/>
              <w:ind w:left="1120"/>
              <w:jc w:val="right"/>
              <w:rPr>
                <w:rFonts w:ascii="Calibri" w:eastAsia="Calibri" w:hAnsi="Calibri" w:cs="Arial"/>
                <w:color w:val="FFFFFF"/>
                <w:w w:val="97"/>
              </w:rPr>
            </w:pPr>
            <w:r>
              <w:rPr>
                <w:color w:val="FFFFFF"/>
                <w:w w:val="97"/>
              </w:rPr>
              <w:t>dla</w:t>
            </w:r>
          </w:p>
        </w:tc>
      </w:tr>
      <w:tr w:rsidR="00031B1E" w:rsidTr="00067C7D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kownych</w:t>
            </w:r>
            <w:proofErr w:type="spellEnd"/>
            <w:r>
              <w:t xml:space="preserve"> (</w:t>
            </w:r>
            <w:proofErr w:type="spellStart"/>
            <w:r>
              <w:t>proble</w:t>
            </w:r>
            <w:proofErr w:type="spellEnd"/>
            <w:r>
              <w:t>-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psychoaktywnych w wy-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czasie i przewidywania ich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o posiadane informacje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cy</w:t>
            </w:r>
            <w:proofErr w:type="spellEnd"/>
            <w:r>
              <w:t xml:space="preserve"> dla obydwu stron.</w:t>
            </w:r>
          </w:p>
        </w:tc>
        <w:tc>
          <w:tcPr>
            <w:tcW w:w="1320" w:type="dxa"/>
            <w:vMerge/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FFFFFF"/>
                <w:w w:val="97"/>
              </w:rPr>
            </w:pPr>
          </w:p>
        </w:tc>
      </w:tr>
      <w:tr w:rsidR="00031B1E" w:rsidTr="00067C7D">
        <w:trPr>
          <w:trHeight w:val="5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89" w:lineRule="exact"/>
              <w:ind w:left="60"/>
              <w:rPr>
                <w:rFonts w:ascii="Calibri" w:eastAsia="Calibri" w:hAnsi="Calibri" w:cs="Arial"/>
                <w:sz w:val="9"/>
              </w:rPr>
            </w:pPr>
            <w:r>
              <w:rPr>
                <w:sz w:val="9"/>
              </w:rPr>
              <w:t>sekty, subkultury, choroby)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031B1E" w:rsidRDefault="00031B1E" w:rsidP="00067C7D">
            <w:pPr>
              <w:spacing w:line="0" w:lineRule="atLeast"/>
              <w:ind w:left="1283"/>
              <w:jc w:val="right"/>
              <w:rPr>
                <w:rFonts w:ascii="Calibri" w:eastAsia="Calibri" w:hAnsi="Calibri" w:cs="Arial"/>
                <w:color w:val="FFFFFF"/>
                <w:w w:val="71"/>
                <w:sz w:val="3"/>
              </w:rPr>
            </w:pPr>
            <w:proofErr w:type="spellStart"/>
            <w:r>
              <w:rPr>
                <w:color w:val="FFFFFF"/>
                <w:w w:val="71"/>
                <w:sz w:val="3"/>
              </w:rPr>
              <w:t>inauczycieli</w:t>
            </w:r>
            <w:proofErr w:type="spellEnd"/>
          </w:p>
        </w:tc>
      </w:tr>
      <w:tr w:rsidR="00031B1E" w:rsidTr="00067C7D">
        <w:trPr>
          <w:trHeight w:val="3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35" w:lineRule="exact"/>
              <w:ind w:left="60"/>
              <w:rPr>
                <w:rFonts w:ascii="Calibri" w:eastAsia="Calibri" w:hAnsi="Calibri" w:cs="Arial"/>
                <w:sz w:val="3"/>
              </w:rPr>
            </w:pPr>
            <w:r>
              <w:rPr>
                <w:sz w:val="3"/>
              </w:rPr>
              <w:t>czym (dysponowanie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sz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35" w:lineRule="exact"/>
              <w:ind w:left="60"/>
              <w:rPr>
                <w:rFonts w:ascii="Calibri" w:eastAsia="Calibri" w:hAnsi="Calibri" w:cs="Arial"/>
                <w:sz w:val="3"/>
              </w:rPr>
            </w:pPr>
            <w:r>
              <w:rPr>
                <w:sz w:val="3"/>
              </w:rPr>
              <w:t>dostrzegania konsekwencji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35" w:lineRule="exact"/>
              <w:ind w:left="80"/>
              <w:rPr>
                <w:rFonts w:ascii="Calibri" w:eastAsia="Calibri" w:hAnsi="Calibri" w:cs="Arial"/>
                <w:sz w:val="3"/>
              </w:rPr>
            </w:pPr>
            <w:r>
              <w:rPr>
                <w:sz w:val="3"/>
              </w:rPr>
              <w:t>Wykorzystanie w praktyce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35" w:lineRule="exact"/>
              <w:ind w:left="80"/>
              <w:rPr>
                <w:rFonts w:ascii="Calibri" w:eastAsia="Calibri" w:hAnsi="Calibri" w:cs="Arial"/>
                <w:sz w:val="3"/>
              </w:rPr>
            </w:pPr>
            <w:proofErr w:type="spellStart"/>
            <w:r>
              <w:rPr>
                <w:sz w:val="3"/>
              </w:rPr>
              <w:t>wania</w:t>
            </w:r>
            <w:proofErr w:type="spellEnd"/>
            <w:r>
              <w:rPr>
                <w:sz w:val="3"/>
              </w:rPr>
              <w:t xml:space="preserve"> i radzenia sobie</w:t>
            </w:r>
          </w:p>
        </w:tc>
        <w:tc>
          <w:tcPr>
            <w:tcW w:w="1320" w:type="dxa"/>
            <w:vMerge/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FFFFFF"/>
                <w:w w:val="71"/>
                <w:sz w:val="3"/>
              </w:rPr>
            </w:pPr>
          </w:p>
        </w:tc>
      </w:tr>
      <w:tr w:rsidR="00031B1E" w:rsidTr="00067C7D">
        <w:trPr>
          <w:trHeight w:val="241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1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mowych</w:t>
            </w:r>
            <w:proofErr w:type="spellEnd"/>
            <w: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1" w:lineRule="exact"/>
              <w:ind w:left="60"/>
              <w:rPr>
                <w:rFonts w:ascii="Calibri" w:eastAsia="Calibri" w:hAnsi="Calibri" w:cs="Arial"/>
              </w:rPr>
            </w:pPr>
            <w:r>
              <w:t>miarach: emocjonalnym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1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1" w:lineRule="exact"/>
              <w:ind w:left="60"/>
              <w:rPr>
                <w:rFonts w:ascii="Calibri" w:eastAsia="Calibri" w:hAnsi="Calibri" w:cs="Arial"/>
              </w:rPr>
            </w:pPr>
            <w:r>
              <w:t>konsekwencji.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1" w:lineRule="exact"/>
              <w:ind w:left="80"/>
              <w:rPr>
                <w:rFonts w:ascii="Calibri" w:eastAsia="Calibri" w:hAnsi="Calibri" w:cs="Arial"/>
              </w:rPr>
            </w:pPr>
            <w:r>
              <w:t>i ocenę skutków własnych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(pozytywny stosunek do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rozpoznawania zagrożeń </w:t>
            </w:r>
            <w:proofErr w:type="spellStart"/>
            <w:r>
              <w:t>cy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działań.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Wykorzystanie w praktyce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abstynencji), poznawczym-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wilizacyjnych</w:t>
            </w:r>
            <w:proofErr w:type="spellEnd"/>
            <w:r>
              <w:t xml:space="preserve"> (uzależnienia,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031B1E" w:rsidTr="00067C7D">
        <w:trPr>
          <w:trHeight w:val="46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dysponowanie wiedzą na temat zagrożeń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 xml:space="preserve">sekty, subkultury, </w:t>
            </w:r>
            <w:proofErr w:type="spellStart"/>
            <w:r>
              <w:t>chooby</w:t>
            </w:r>
            <w:proofErr w:type="spellEnd"/>
            <w:r>
              <w:t>, itp.  oraz   manipulacji polityczno-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 xml:space="preserve">Doskonalenie umiejętności dostrzegania konsekwencji </w:t>
            </w:r>
            <w:proofErr w:type="spellStart"/>
            <w:r>
              <w:t>zachowań</w:t>
            </w:r>
            <w:proofErr w:type="spellEnd"/>
            <w:r>
              <w:t xml:space="preserve"> wobec innych.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 xml:space="preserve">Wykorzystywanie w praktyce wiedzy dotyczącej bez </w:t>
            </w:r>
            <w:proofErr w:type="spellStart"/>
            <w:r>
              <w:t>piecznego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 xml:space="preserve">umiejętności </w:t>
            </w:r>
            <w:proofErr w:type="spellStart"/>
            <w:r>
              <w:t>rozpoznawa-nia</w:t>
            </w:r>
            <w:proofErr w:type="spellEnd"/>
            <w:r>
              <w:t xml:space="preserve"> zagrożeń związanych                z niepożądanymi wpływa-</w:t>
            </w: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031B1E" w:rsidRDefault="00031B1E" w:rsidP="00067C7D">
            <w:pPr>
              <w:spacing w:line="196" w:lineRule="auto"/>
              <w:ind w:left="1120"/>
              <w:jc w:val="right"/>
              <w:rPr>
                <w:rFonts w:ascii="Calibri" w:eastAsia="Calibri" w:hAnsi="Calibri" w:cs="Arial"/>
                <w:color w:val="FFFFFF"/>
                <w:w w:val="88"/>
              </w:rPr>
            </w:pPr>
            <w:r>
              <w:rPr>
                <w:color w:val="FFFFFF"/>
                <w:w w:val="88"/>
              </w:rPr>
              <w:t>doradców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związanych z używaniem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rPr>
                <w:rFonts w:ascii="Calibri" w:eastAsia="Calibri" w:hAnsi="Calibri" w:cs="Arial"/>
              </w:rPr>
            </w:pPr>
            <w:r>
              <w:t xml:space="preserve"> gospodarczych (rasizm,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posługiwania się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mi środowiska rówieśni-</w:t>
            </w:r>
          </w:p>
        </w:tc>
        <w:tc>
          <w:tcPr>
            <w:tcW w:w="1320" w:type="dxa"/>
            <w:vMerge/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FFFFFF"/>
                <w:w w:val="88"/>
              </w:rPr>
            </w:pPr>
          </w:p>
        </w:tc>
      </w:tr>
      <w:tr w:rsidR="00031B1E" w:rsidTr="00067C7D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 xml:space="preserve">substancji </w:t>
            </w:r>
            <w:proofErr w:type="spellStart"/>
            <w:r>
              <w:t>psychoaktyw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nietolerancja, terroryzm,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 xml:space="preserve">Stosowanie w praktyce </w:t>
            </w:r>
            <w:proofErr w:type="spellStart"/>
            <w:r>
              <w:t>spo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 xml:space="preserve">komputerem i jego </w:t>
            </w:r>
            <w:proofErr w:type="spellStart"/>
            <w:r>
              <w:t>opro</w:t>
            </w:r>
            <w:proofErr w:type="spellEnd"/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czego, środków masowego</w:t>
            </w: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tbRl"/>
            <w:vAlign w:val="bottom"/>
          </w:tcPr>
          <w:p w:rsidR="00031B1E" w:rsidRDefault="00031B1E" w:rsidP="00067C7D">
            <w:pPr>
              <w:spacing w:line="0" w:lineRule="atLeast"/>
              <w:ind w:right="176"/>
              <w:jc w:val="right"/>
              <w:rPr>
                <w:rFonts w:ascii="Calibri" w:eastAsia="Calibri" w:hAnsi="Calibri" w:cs="Arial"/>
                <w:color w:val="499EC8"/>
                <w:w w:val="98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nych</w:t>
            </w:r>
            <w:proofErr w:type="spellEnd"/>
            <w:r>
              <w:t>) i behawioralnym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rozpad więzi rodzinnych,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sobów</w:t>
            </w:r>
            <w:proofErr w:type="spellEnd"/>
            <w:r>
              <w:t xml:space="preserve"> rekompensowania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gramowaniem</w:t>
            </w:r>
            <w:proofErr w:type="spellEnd"/>
            <w:r>
              <w:t xml:space="preserve"> oraz zasad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przekazu, reklamy.</w:t>
            </w:r>
          </w:p>
        </w:tc>
        <w:tc>
          <w:tcPr>
            <w:tcW w:w="1320" w:type="dxa"/>
            <w:vMerge w:val="restart"/>
            <w:textDirection w:val="tbRl"/>
            <w:vAlign w:val="bottom"/>
            <w:hideMark/>
          </w:tcPr>
          <w:p w:rsidR="00031B1E" w:rsidRDefault="00031B1E" w:rsidP="00067C7D">
            <w:pPr>
              <w:spacing w:line="0" w:lineRule="atLeast"/>
              <w:ind w:left="1186"/>
              <w:jc w:val="right"/>
              <w:rPr>
                <w:rFonts w:ascii="Calibri" w:eastAsia="Calibri" w:hAnsi="Calibri" w:cs="Arial"/>
                <w:color w:val="FFFFFF"/>
                <w:w w:val="74"/>
                <w:sz w:val="11"/>
              </w:rPr>
            </w:pPr>
            <w:r>
              <w:rPr>
                <w:color w:val="FFFFFF"/>
                <w:w w:val="74"/>
                <w:sz w:val="11"/>
              </w:rPr>
              <w:t>metodycznych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499EC8"/>
                <w:w w:val="98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(nieużywanie substancji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brak ideałów, nachalna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wyrządzonych krzywd.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bezpieczeństwa w sieci.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31B1E" w:rsidRDefault="00031B1E" w:rsidP="00067C7D">
            <w:pPr>
              <w:rPr>
                <w:rFonts w:ascii="Calibri" w:eastAsia="Calibri" w:hAnsi="Calibri" w:cs="Arial"/>
                <w:color w:val="FFFFFF"/>
                <w:w w:val="74"/>
                <w:sz w:val="11"/>
              </w:rPr>
            </w:pPr>
          </w:p>
        </w:tc>
      </w:tr>
      <w:tr w:rsidR="00031B1E" w:rsidTr="00067C7D">
        <w:trPr>
          <w:trHeight w:val="262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psychoaktywnych).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reklama itp.).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</w:p>
        </w:tc>
        <w:tc>
          <w:tcPr>
            <w:tcW w:w="1320" w:type="dxa"/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2"/>
              </w:rPr>
            </w:pPr>
          </w:p>
        </w:tc>
      </w:tr>
    </w:tbl>
    <w:p w:rsidR="00031B1E" w:rsidRDefault="00031B1E" w:rsidP="00031B1E">
      <w:pPr>
        <w:rPr>
          <w:sz w:val="22"/>
        </w:rPr>
        <w:sectPr w:rsidR="00031B1E">
          <w:pgSz w:w="16840" w:h="11906" w:orient="landscape"/>
          <w:pgMar w:top="1397" w:right="658" w:bottom="1440" w:left="740" w:header="0" w:footer="0" w:gutter="0"/>
          <w:cols w:space="708"/>
        </w:sectPr>
      </w:pPr>
    </w:p>
    <w:tbl>
      <w:tblPr>
        <w:tblW w:w="14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599"/>
        <w:gridCol w:w="2279"/>
        <w:gridCol w:w="2419"/>
        <w:gridCol w:w="2419"/>
        <w:gridCol w:w="2439"/>
        <w:gridCol w:w="2359"/>
      </w:tblGrid>
      <w:tr w:rsidR="00031B1E" w:rsidTr="00067C7D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tbRl"/>
            <w:vAlign w:val="bottom"/>
          </w:tcPr>
          <w:p w:rsidR="00031B1E" w:rsidRDefault="00031B1E" w:rsidP="00067C7D">
            <w:pPr>
              <w:spacing w:line="0" w:lineRule="atLeast"/>
              <w:ind w:right="176"/>
              <w:jc w:val="right"/>
              <w:rPr>
                <w:rFonts w:ascii="Calibri" w:eastAsia="Calibri" w:hAnsi="Calibri" w:cs="Arial"/>
                <w:color w:val="499EC8"/>
                <w:w w:val="98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4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031B1E" w:rsidTr="00067C7D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3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20"/>
              <w:rPr>
                <w:rFonts w:ascii="Calibri" w:eastAsia="Calibri" w:hAnsi="Calibri" w:cs="Arial"/>
              </w:rPr>
            </w:pPr>
            <w:r>
              <w:t>Klasa 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00"/>
              <w:rPr>
                <w:rFonts w:ascii="Calibri" w:eastAsia="Calibri" w:hAnsi="Calibri" w:cs="Arial"/>
              </w:rPr>
            </w:pPr>
            <w:r>
              <w:t>Klasa III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96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880"/>
              <w:rPr>
                <w:rFonts w:ascii="Calibri" w:eastAsia="Calibri" w:hAnsi="Calibri" w:cs="Arial"/>
              </w:rPr>
            </w:pPr>
            <w:r>
              <w:t xml:space="preserve">Klasa </w:t>
            </w:r>
            <w:r>
              <w:t>II</w:t>
            </w:r>
          </w:p>
        </w:tc>
      </w:tr>
      <w:tr w:rsidR="00031B1E" w:rsidTr="00067C7D">
        <w:trPr>
          <w:trHeight w:val="3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3"/>
              </w:rPr>
            </w:pPr>
          </w:p>
        </w:tc>
      </w:tr>
      <w:tr w:rsidR="00031B1E" w:rsidTr="00067C7D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Dostrzeganie wyzwań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umiejętności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Rozwijanie umiejętno-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Wzmacnianie norm ogra-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Wzmacnianie norm </w:t>
            </w:r>
            <w:proofErr w:type="spellStart"/>
            <w:r>
              <w:t>redu</w:t>
            </w:r>
            <w:proofErr w:type="spellEnd"/>
            <w:r>
              <w:t>-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– profilaktyka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zagrożeń związanych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psychospołecznych, takich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ści</w:t>
            </w:r>
            <w:proofErr w:type="spellEnd"/>
            <w:r>
              <w:t xml:space="preserve"> dokonywania zmian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niczających</w:t>
            </w:r>
            <w:proofErr w:type="spellEnd"/>
            <w:r>
              <w:t xml:space="preserve"> zachowania </w:t>
            </w:r>
            <w:proofErr w:type="spellStart"/>
            <w:r>
              <w:t>ry</w:t>
            </w:r>
            <w:proofErr w:type="spellEnd"/>
            <w: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kujących ryzyko </w:t>
            </w:r>
            <w:proofErr w:type="spellStart"/>
            <w:r>
              <w:t>ekspery</w:t>
            </w:r>
            <w:proofErr w:type="spellEnd"/>
            <w:r>
              <w:t>-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zachowań</w:t>
            </w:r>
            <w:proofErr w:type="spellEnd"/>
            <w:r>
              <w:t xml:space="preserve"> ryzy-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 pełnieniem nowych ról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jak radzenie sobie ze </w:t>
            </w:r>
            <w:proofErr w:type="spellStart"/>
            <w:r>
              <w:t>stre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 myśleniu, postrzeganiu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zykowne</w:t>
            </w:r>
            <w:proofErr w:type="spellEnd"/>
            <w:r>
              <w:t xml:space="preserve"> oraz korygowanie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mentowania</w:t>
            </w:r>
            <w:proofErr w:type="spellEnd"/>
            <w:r>
              <w:t xml:space="preserve"> z substancja-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kownych</w:t>
            </w:r>
            <w:proofErr w:type="spellEnd"/>
            <w:r>
              <w:t xml:space="preserve"> (</w:t>
            </w:r>
            <w:proofErr w:type="spellStart"/>
            <w:r>
              <w:t>proble</w:t>
            </w:r>
            <w:proofErr w:type="spellEnd"/>
            <w: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społecznych.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sem</w:t>
            </w:r>
            <w:proofErr w:type="spellEnd"/>
            <w:r>
              <w:t>, poszukiwanie pomocy,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rozumieniu świata.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błędnych przekonań na ich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mi psychoaktywnymi.</w:t>
            </w: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proofErr w:type="spellStart"/>
            <w:r>
              <w:t>mowych</w:t>
            </w:r>
            <w:proofErr w:type="spellEnd"/>
            <w:r>
              <w:t>) cd.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rozwiązywanie konfliktów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temat.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Kształtowanie postaw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 xml:space="preserve">i przewidywanie </w:t>
            </w:r>
            <w:proofErr w:type="spellStart"/>
            <w:r>
              <w:t>konse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zapobiegających </w:t>
            </w:r>
            <w:proofErr w:type="spellStart"/>
            <w:r>
              <w:t>wcze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kwencji</w:t>
            </w:r>
            <w:proofErr w:type="spellEnd"/>
            <w:r>
              <w:t xml:space="preserve"> własnych działań.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snym</w:t>
            </w:r>
            <w:proofErr w:type="spellEnd"/>
            <w:r>
              <w:t xml:space="preserve"> kontaktom </w:t>
            </w:r>
            <w:proofErr w:type="spellStart"/>
            <w:r>
              <w:t>seksual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nym</w:t>
            </w:r>
            <w:proofErr w:type="spellEnd"/>
            <w:r>
              <w:t xml:space="preserve"> i związanych z nimi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Zastosowanie w praktyce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problemów.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umiejętności bezpiecznego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korzystania z zasobów in-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Utrwalanie informacji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ternetu</w:t>
            </w:r>
            <w:proofErr w:type="spellEnd"/>
            <w:r>
              <w:t xml:space="preserve"> i mediów </w:t>
            </w:r>
            <w:proofErr w:type="spellStart"/>
            <w:r>
              <w:t>społecz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o bezpiecznych zachowa-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nościowych</w:t>
            </w:r>
            <w:proofErr w:type="spellEnd"/>
            <w: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niach</w:t>
            </w:r>
            <w:proofErr w:type="spellEnd"/>
            <w:r>
              <w:t xml:space="preserve"> podczas korzystania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z portali </w:t>
            </w:r>
            <w:proofErr w:type="spellStart"/>
            <w:r>
              <w:t>społecznościo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proofErr w:type="spellStart"/>
            <w:r>
              <w:t>wych</w:t>
            </w:r>
            <w:proofErr w:type="spellEnd"/>
            <w:r>
              <w:t xml:space="preserve"> oraz metodach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przeciwdziałania </w:t>
            </w:r>
            <w:proofErr w:type="spellStart"/>
            <w:r>
              <w:t>cyber</w:t>
            </w:r>
            <w:proofErr w:type="spellEnd"/>
            <w: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</w:rPr>
            </w:pPr>
          </w:p>
        </w:tc>
      </w:tr>
      <w:tr w:rsidR="00031B1E" w:rsidTr="00067C7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1B1E" w:rsidRDefault="00031B1E" w:rsidP="00067C7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przemocy.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031B1E" w:rsidTr="00067C7D">
        <w:trPr>
          <w:trHeight w:val="26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B1E" w:rsidRDefault="00031B1E" w:rsidP="00067C7D">
            <w:pPr>
              <w:spacing w:line="0" w:lineRule="atLeast"/>
              <w:rPr>
                <w:rFonts w:cs="Arial"/>
                <w:sz w:val="23"/>
              </w:rPr>
            </w:pPr>
          </w:p>
        </w:tc>
      </w:tr>
    </w:tbl>
    <w:p w:rsidR="00FE3DFD" w:rsidRDefault="00695B93" w:rsidP="00FE3DFD">
      <w:r>
        <w:rPr>
          <w:sz w:val="23"/>
        </w:rPr>
        <w:br w:type="column"/>
      </w:r>
      <w:r w:rsidR="00FE3DFD">
        <w:lastRenderedPageBreak/>
        <w:t>Treści wychowawczo-profilaktyczne do realizacji w klasach I- IV Technikum (4-letnie)</w:t>
      </w:r>
    </w:p>
    <w:p w:rsidR="00FE3DFD" w:rsidRDefault="00FE3DFD" w:rsidP="00FE3DFD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000"/>
        <w:gridCol w:w="3020"/>
        <w:gridCol w:w="3000"/>
        <w:gridCol w:w="2880"/>
      </w:tblGrid>
      <w:tr w:rsidR="00FE3DFD" w:rsidTr="00FE3DFD">
        <w:trPr>
          <w:trHeight w:val="274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48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256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FE3DFD" w:rsidTr="00FE3DFD">
        <w:trPr>
          <w:trHeight w:val="16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3"/>
              </w:rPr>
            </w:pPr>
          </w:p>
        </w:tc>
      </w:tr>
      <w:tr w:rsidR="00FE3DFD" w:rsidTr="00FE3DFD">
        <w:trPr>
          <w:trHeight w:val="25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1240"/>
              <w:rPr>
                <w:rFonts w:ascii="Calibri" w:eastAsia="Calibri" w:hAnsi="Calibri" w:cs="Arial"/>
              </w:rPr>
            </w:pPr>
            <w:r>
              <w:t>Klasa 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1220"/>
              <w:rPr>
                <w:rFonts w:ascii="Calibri" w:eastAsia="Calibri" w:hAnsi="Calibri" w:cs="Arial"/>
              </w:rPr>
            </w:pPr>
            <w:r>
              <w:t>Klasa II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1180"/>
              <w:rPr>
                <w:rFonts w:ascii="Calibri" w:eastAsia="Calibri" w:hAnsi="Calibri" w:cs="Arial"/>
              </w:rPr>
            </w:pPr>
            <w:r>
              <w:t>Klasa III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1120"/>
              <w:rPr>
                <w:rFonts w:ascii="Calibri" w:eastAsia="Calibri" w:hAnsi="Calibri" w:cs="Arial"/>
              </w:rPr>
            </w:pPr>
            <w:r>
              <w:t>Klasa IV</w:t>
            </w:r>
          </w:p>
        </w:tc>
      </w:tr>
      <w:tr w:rsidR="00FE3DFD" w:rsidTr="00FE3DFD">
        <w:trPr>
          <w:trHeight w:val="161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</w:tr>
      <w:tr w:rsidR="00FE3DFD" w:rsidTr="00FE3DFD">
        <w:trPr>
          <w:trHeight w:val="22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10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Zdrowie </w:t>
            </w:r>
            <w:r>
              <w:t>– eduka-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Nabycie umiejętności dostrzegania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Rozwijanie umiejętności stosowa-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zdolności do szukania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 wy-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100"/>
              <w:rPr>
                <w:rFonts w:ascii="Calibri" w:eastAsia="Calibri" w:hAnsi="Calibri" w:cs="Arial"/>
              </w:rPr>
            </w:pPr>
            <w:r>
              <w:t>cja zdrowotna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indywidualnych różnic związanych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nia w praktyce strategii radzenia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powiązań między indywidualnym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korzystywania wiedzy na temat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ze sposobem reagowania na stres.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sobie ze stresem.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potencjałem a planowaną w przy-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wczesnej identyfikacji zmian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szłości pracą.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chorobowych we własnym ciele</w:t>
            </w:r>
          </w:p>
        </w:tc>
      </w:tr>
      <w:tr w:rsidR="00FE3DFD" w:rsidTr="00FE3DFD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Doskonalenie umiejętności wy-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Rozwijanie umiejętności radzenia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(np. wczesna identyfikacja zmian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rażania własnych uczuć: dawania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sobie ze stratą i traumatycznym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Kształtowanie świadomości wła-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skórze, potrzeba samobadania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przyjmowania informacji zwrot-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doświadczeniem poprzez wyko-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snych ograniczeń i potrzeby ciąg-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piersi u kobiet itp.) w celu ochro-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nej (bez obwiniania innych).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rzystywanie sposobów mających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łego rozwoju.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ny zdrowia.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celu odzyskanie poczucia spraw-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Rozwijanie umiejętności dokony-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stwa i wpływu na własne życie.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Rozwijanie empatii, wrażliwości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Rozwijanie postaw prozdrowot-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wania oceny własnych umiejęt-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 potrzeby innych oraz umiejęt-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nych poprzez podejmowanie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ności życiowych i planowania ich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 aser-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ności udzielania wsparcia emocjo-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urzeczywistnianie działań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rozwoju.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tywnego radzenia sobie w rela-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nalnego.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rzecz zdrowia.</w:t>
            </w:r>
          </w:p>
        </w:tc>
      </w:tr>
      <w:tr w:rsidR="00FE3DFD" w:rsidTr="00FE3DFD">
        <w:trPr>
          <w:trHeight w:val="25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cjach z innymi.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Zastosowanie w praktyce umie-</w:t>
            </w:r>
          </w:p>
        </w:tc>
      </w:tr>
      <w:tr w:rsidR="00FE3DFD" w:rsidTr="00FE3DFD">
        <w:trPr>
          <w:trHeight w:val="27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Doskonalenie umiejętności plano-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Doskonalenie umiejętności obni-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E3DFD" w:rsidRDefault="00FE3DFD">
            <w:pPr>
              <w:rPr>
                <w:rFonts w:ascii="Calibri" w:eastAsia="Calibri" w:hAnsi="Calibri" w:cs="Arial"/>
              </w:rPr>
            </w:pP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wania, organizowania oraz ocenia-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Kształtowanie umiejętności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żania napięcia spowodowanego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jętności świadomego wyznacza-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nia własnego uczenia się, planowa-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rozpoznawania i radzenia sobie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stresem.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nia sobie konkretnych celów.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nia przyszłości oraz wyznaczania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 objawami depresji u siebie i osób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celów i ich realizacji.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ze swego otoczenia.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Wykorzystywanie w praktyce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Podnoszenie poczucia własnej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wiedzy z zakresu zagrożeń psycho-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wartości poprzez określanie oso-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Utrwalanie umiejętności rozpo-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 organi-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fizycznych w okresie adolescencji: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bistego potencjału.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znawania symptomów zagrożeń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zowania zajęć oraz prawidłowego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zaburzenia odżywiania (anoreksja,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zdrowia fizycznego. Kładzenie naci-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zarządzania czasem.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bulimia), zagrożenia związane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Zastosowanie w praktyce umie-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sku na dbałość o zdrowie poprzez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 nadużywaniem ogólnodostęp-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jętności ustalania priorytetów,</w:t>
            </w:r>
          </w:p>
        </w:tc>
      </w:tr>
      <w:tr w:rsidR="00FE3DFD" w:rsidTr="00FE3DFD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aktywność fizyczną.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Doskonalenie umiejętności w za-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nych leków.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uwzględniając kryteria ważności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kresie przygotowania do całoży-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pilności.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Rozwijanie postawy proaktywnej,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ciowej aktywności fizycznej oraz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Dążenie do zmiany zachowań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 której uczeń przejmuje inicja-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ochrony i doskonalenia zdrowia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zdrowotnych poprzez utrwalanie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tywę, ale też odpowiedzialność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własnego oraz innych.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zachowań sprzyjających zdrowiu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 swoje działania i decyzje.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lub zmianę zachowań ryzykownych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Rozwijanie zdolności do samore-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na prozdrowotne.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alizacji, samokontroli i panowania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5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E57" w:rsidRPr="00DE7E57" w:rsidRDefault="00FE3DFD" w:rsidP="00DE7E57">
            <w:pPr>
              <w:spacing w:line="0" w:lineRule="atLeast"/>
              <w:ind w:left="80"/>
            </w:pPr>
            <w:r>
              <w:t>nad emocjami.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FE3DFD" w:rsidTr="00FE3DFD">
        <w:trPr>
          <w:trHeight w:val="5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</w:tr>
    </w:tbl>
    <w:p w:rsidR="00FE3DFD" w:rsidRDefault="00FE3DFD" w:rsidP="00FE3DFD">
      <w:pPr>
        <w:rPr>
          <w:rFonts w:ascii="Calibri" w:eastAsia="Calibri" w:hAnsi="Calibri" w:cs="Arial"/>
        </w:rPr>
      </w:pPr>
    </w:p>
    <w:p w:rsidR="00FE3DFD" w:rsidRDefault="00FE3DFD" w:rsidP="00FE3DFD"/>
    <w:p w:rsidR="00FE3DFD" w:rsidRDefault="00FE3DFD" w:rsidP="00FE3DFD"/>
    <w:p w:rsidR="00FE3DFD" w:rsidRDefault="00FE3DFD" w:rsidP="00FE3DFD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0"/>
        <w:gridCol w:w="2980"/>
        <w:gridCol w:w="20"/>
        <w:gridCol w:w="3000"/>
        <w:gridCol w:w="3000"/>
        <w:gridCol w:w="20"/>
        <w:gridCol w:w="2860"/>
        <w:gridCol w:w="25"/>
      </w:tblGrid>
      <w:tr w:rsidR="00FE3DFD" w:rsidTr="00C963C5">
        <w:trPr>
          <w:gridAfter w:val="1"/>
          <w:wAfter w:w="25" w:type="dxa"/>
          <w:trHeight w:val="16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</w:tr>
      <w:tr w:rsidR="00FE3DFD" w:rsidTr="00C963C5">
        <w:trPr>
          <w:gridAfter w:val="1"/>
          <w:wAfter w:w="25" w:type="dxa"/>
          <w:trHeight w:val="2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63C5" w:rsidRDefault="00C963C5">
            <w:pPr>
              <w:spacing w:line="220" w:lineRule="exact"/>
              <w:ind w:left="80"/>
              <w:rPr>
                <w:b/>
              </w:rPr>
            </w:pPr>
          </w:p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Relacje </w:t>
            </w:r>
            <w:r>
              <w:t>– kształ-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Kształtowanie umiejętności wyra-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 tworze-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 zmiany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Podejmowanie działań na rzecz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towanie postaw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żania emocji oraz ich rozumienia.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nia relacji opartych na wzajemnym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postaw i zachowań poprzez stoso-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innych osób w celu poprawy ich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społecznych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szacunku i zaangażowaniu obydwu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wanie oraz przyjmowanie asertyw-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sytuacji (wolontariat).</w:t>
            </w:r>
          </w:p>
        </w:tc>
      </w:tr>
      <w:tr w:rsidR="00FE3DFD" w:rsidTr="00C963C5">
        <w:trPr>
          <w:gridAfter w:val="1"/>
          <w:wAfter w:w="25" w:type="dxa"/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Rozwój zaangażowania w różne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stron.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nej krytyki.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Stosowanie w praktyce umiejęt-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formy aktywności (koła zaintereso-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E3DFD" w:rsidRDefault="00FE3DFD">
            <w:pPr>
              <w:rPr>
                <w:rFonts w:ascii="Calibri" w:eastAsia="Calibri" w:hAnsi="Calibri" w:cs="Arial"/>
              </w:rPr>
            </w:pP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wań, wolontariat itp.).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Kształtowanie pozytywnego poczu-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kompetencji z zakresu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ności poszukiwania takich roz-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cia własnej wartości, m.in. poprzez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rozwiązywania konfliktów, z zasto-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wiązań, które stwarzają korzyści</w:t>
            </w:r>
          </w:p>
        </w:tc>
      </w:tr>
      <w:tr w:rsidR="00FE3DFD" w:rsidTr="00C963C5">
        <w:trPr>
          <w:gridAfter w:val="1"/>
          <w:wAfter w:w="25" w:type="dxa"/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Kształtowanie prospołecznych po-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rozwój kompetencji uczniów z za-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sowaniem negocjacji i mediacji.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dla obydwu stron.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staw uczniów i rozwijanie pozytyw-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kresu wyrażania i przyjmowania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nego systemu wartości w klasie.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pochwał.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 szu-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Wykorzystywanie wiedzy na te-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kania inspiracji w innych – w celu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mat stereotypów do budowania</w:t>
            </w:r>
          </w:p>
        </w:tc>
      </w:tr>
      <w:tr w:rsidR="00FE3DFD" w:rsidTr="00C963C5">
        <w:trPr>
          <w:gridAfter w:val="1"/>
          <w:wAfter w:w="25" w:type="dxa"/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Budowanie w klasie bezpieczne-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Zwiększanie umiejętności budowa-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rozwijania własnej kreatywności.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pozytywnych relacji społecznych.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go środowiska, umożliwiającego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nia podmiotowych relacji z innymi,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koncentrację na nauce poprzez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opartych na szacunku, akceptacji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Kształtowanie umiejętności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Przygotowanie uczniów do funk-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działania integracyjne.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zrozumieniu.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spostrzegania stereotypów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cjonowania w dorosłym życiu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uprzedzeń. Rozwijanie kompe-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akceptowania stanów psycho-</w:t>
            </w:r>
          </w:p>
        </w:tc>
      </w:tr>
      <w:tr w:rsidR="00FE3DFD" w:rsidTr="00C963C5">
        <w:trPr>
          <w:gridAfter w:val="1"/>
          <w:wAfter w:w="25" w:type="dxa"/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Rozwijanie kompetencji w zakre-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Rozwijanie umiejętności stoso-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tencji komunikacyjnych, uważności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fizycznych związanych z tym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sie wykorzystania różnych form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wania różnych form komunikacji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i empatii.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okresem.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grupowej pracy nad rozwiązaniem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werbalnej i niewerbalnej w celu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problemów (burza mózgów, dysku-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autoprezentacji oraz prezentacji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C963C5">
        <w:trPr>
          <w:gridAfter w:val="1"/>
          <w:wAfter w:w="25" w:type="dxa"/>
          <w:trHeight w:val="253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963C5" w:rsidRDefault="00C963C5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sja grupowa).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własnego stanowiska.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FE3DFD" w:rsidTr="00C963C5">
        <w:trPr>
          <w:gridAfter w:val="1"/>
          <w:wAfter w:w="25" w:type="dxa"/>
          <w:trHeight w:val="5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</w:tr>
      <w:tr w:rsidR="00FE3DFD" w:rsidTr="00C963C5">
        <w:trPr>
          <w:gridAfter w:val="1"/>
          <w:wAfter w:w="25" w:type="dxa"/>
          <w:trHeight w:val="2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63C5" w:rsidRDefault="00C963C5">
            <w:pPr>
              <w:spacing w:line="220" w:lineRule="exact"/>
              <w:ind w:left="80"/>
              <w:rPr>
                <w:b/>
              </w:rPr>
            </w:pPr>
          </w:p>
          <w:p w:rsidR="00FE3DFD" w:rsidRDefault="00FE3DFD" w:rsidP="00C963C5">
            <w:pPr>
              <w:spacing w:line="220" w:lineRule="exact"/>
              <w:rPr>
                <w:rFonts w:ascii="Calibri" w:eastAsia="Calibri" w:hAnsi="Calibri" w:cs="Arial"/>
              </w:rPr>
            </w:pPr>
            <w:r>
              <w:rPr>
                <w:b/>
              </w:rPr>
              <w:t xml:space="preserve">Kultura </w:t>
            </w:r>
            <w:r>
              <w:t>– warto-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Wdrażanie do podejmowania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Rozwijanie postaw prospołecz-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Dokonywanie analizy postaw,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Poszerzanie wiedzy na temat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ści, normy, wzory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odpowiedzialności za realizację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nych i obywatelskich w duchu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wartości, norm społecznych, prze-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innych kultur oraz rozwijanie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zachowań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określonych zadań lub dziedzin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poszanowania wartości uniwersal-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konań i czynników, które wpływają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umiejętności korzystania z niej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życia szkoły (samorząd uczniowski,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nych, narodowych, państwowych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na zachowanie.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 kontakcie z przedstawicielami</w:t>
            </w:r>
          </w:p>
        </w:tc>
      </w:tr>
      <w:tr w:rsidR="00FE3DFD" w:rsidTr="00C963C5">
        <w:trPr>
          <w:gridAfter w:val="1"/>
          <w:wAfter w:w="25" w:type="dxa"/>
          <w:trHeight w:val="253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klub sportowy itp.).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i lokalnych.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innych narodowości.</w:t>
            </w:r>
          </w:p>
        </w:tc>
      </w:tr>
      <w:tr w:rsidR="00FE3DFD" w:rsidTr="00C963C5">
        <w:trPr>
          <w:gridAfter w:val="1"/>
          <w:wAfter w:w="25" w:type="dxa"/>
          <w:trHeight w:val="27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3"/>
              </w:rPr>
            </w:pPr>
          </w:p>
          <w:p w:rsidR="00C963C5" w:rsidRDefault="00C963C5">
            <w:pPr>
              <w:spacing w:line="0" w:lineRule="atLeast"/>
              <w:rPr>
                <w:rFonts w:cs="Arial"/>
                <w:sz w:val="23"/>
              </w:rPr>
            </w:pPr>
          </w:p>
          <w:p w:rsidR="00C963C5" w:rsidRDefault="00C963C5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Rozwijanie umiejętności realizacji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Rozwijanie umiejętności wyrażania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C963C5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 xml:space="preserve">Rozwijanie szacunku dla kultury </w:t>
            </w:r>
            <w:r w:rsidR="00FE3DFD">
              <w:t>i dorobku narodowego.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 wy-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własnych celów w oparciu o rzetel-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własnych emocji oraz odczytywa-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korzystywania wiedzy na temat</w:t>
            </w:r>
          </w:p>
        </w:tc>
      </w:tr>
      <w:tr w:rsidR="00FE3DFD" w:rsidTr="00C963C5">
        <w:trPr>
          <w:gridAfter w:val="1"/>
          <w:wAfter w:w="25" w:type="dxa"/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ną pracę i uczciwość.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nia uczuć i emocji towarzyszących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Rozwijanie umiejętności właściwe-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praw i obowiązków obywateli.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C963C5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innym oraz umiejętnego reagowania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go zachowania się, z uwzględnie-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Wyrażanie własnego zdania</w:t>
            </w:r>
          </w:p>
        </w:tc>
      </w:tr>
      <w:tr w:rsidR="00FE3DFD" w:rsidTr="00C963C5">
        <w:trPr>
          <w:gridAfter w:val="1"/>
          <w:wAfter w:w="25" w:type="dxa"/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niem sytuacji i miejsca.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temat różnych problemów</w:t>
            </w:r>
          </w:p>
        </w:tc>
      </w:tr>
      <w:tr w:rsidR="00FE3DFD" w:rsidTr="00C963C5">
        <w:trPr>
          <w:gridAfter w:val="1"/>
          <w:wAfter w:w="25" w:type="dxa"/>
          <w:trHeight w:val="16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oraz uzasadniania go.</w:t>
            </w:r>
          </w:p>
        </w:tc>
      </w:tr>
      <w:tr w:rsidR="00FE3DFD" w:rsidTr="00D26776">
        <w:trPr>
          <w:gridAfter w:val="1"/>
          <w:wAfter w:w="25" w:type="dxa"/>
          <w:trHeight w:val="97"/>
        </w:trPr>
        <w:tc>
          <w:tcPr>
            <w:tcW w:w="162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E3DFD" w:rsidRDefault="00FE3DFD">
            <w:pPr>
              <w:rPr>
                <w:rFonts w:ascii="Calibri" w:eastAsia="Calibri" w:hAnsi="Calibri" w:cs="Arial"/>
              </w:rPr>
            </w:pPr>
          </w:p>
        </w:tc>
      </w:tr>
      <w:tr w:rsidR="00FE3DFD" w:rsidTr="00C963C5">
        <w:trPr>
          <w:trHeight w:val="22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Rozwój zainteresowań, poszerze-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umiejętności krytyczne-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 po-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Zastosowanie w praktyce wiedzy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nie autonomii i samodzielności.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go myślenia w kontekście analizy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dejmowania racjonalnych decyzji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dotyczącej selekcjonowania i kry-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wpływów rówieśników i mediów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 oparciu o posiadane informacje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tycznej analizy informacji.</w:t>
            </w:r>
          </w:p>
        </w:tc>
      </w:tr>
      <w:tr w:rsidR="00FE3DFD" w:rsidTr="00C963C5">
        <w:trPr>
          <w:trHeight w:val="288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Rozwijanie wiedzy na temat róż-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na zachowanie.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i ocenę skutków własnych działań.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nych kultur i ich wkładu w rozwój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Poszerzanie wiedzy na temat róż-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cywilizacji.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samoświadomości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Zwiększenie umiejętności zaspo-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nych form poszukiwania pracy.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dotyczącej praw, wartości oraz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kajania potrzeb psychoemocjonal-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C963C5">
        <w:trPr>
          <w:trHeight w:val="288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Rozwijanie świadomości istnienia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postaw.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nych w sposób zgodny z przyjętymi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Doskonalenie kompetencji z za-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potrzeby wspólnego działania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normami, regułami i zasadami.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kresu uczestnictwa w rozmowach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rzecz innych osób.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Rozwijanie wytrwałości w dążeniu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kwalifikacyjnych i wystąpień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 celu, wyzwalanie potrzeby bycia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Dostarczanie wiedzy oraz kształ-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publicznych.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ambitnym.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cenie umiejętności niezbędnych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 rozwiązywaniu problemów,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C963C5">
        <w:trPr>
          <w:trHeight w:val="288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Rozwijanie kreatywności oraz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które wynikają z wielokulturo-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umiejętności zespołowego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wości.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działania i logicznego myślenia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C963C5">
        <w:trPr>
          <w:trHeight w:val="253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u uczniów.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FE3DFD" w:rsidTr="00C963C5">
        <w:trPr>
          <w:trHeight w:val="57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4"/>
              </w:rPr>
            </w:pPr>
          </w:p>
        </w:tc>
      </w:tr>
      <w:tr w:rsidR="00FE3DFD" w:rsidTr="00C963C5">
        <w:trPr>
          <w:trHeight w:val="22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E57" w:rsidRDefault="00DE7E57">
            <w:pPr>
              <w:spacing w:line="220" w:lineRule="exact"/>
              <w:ind w:left="80"/>
              <w:rPr>
                <w:b/>
              </w:rPr>
            </w:pPr>
          </w:p>
          <w:p w:rsidR="00DE7E57" w:rsidRDefault="00DE7E57">
            <w:pPr>
              <w:spacing w:line="220" w:lineRule="exact"/>
              <w:ind w:left="80"/>
              <w:rPr>
                <w:b/>
              </w:rPr>
            </w:pPr>
          </w:p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Rozwijanie postaw aprobujących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aktywnej postawy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 organi-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Doskonalenie umiejętności po-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– profilaktyka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abstynencję i unikanie substancji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obliczu trudnych, życiowych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zowania swoich zachowań w okre-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dejmowania racjonalnych decyzji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zachowań ryzy-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psychoaktywnych w wymiarach: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problemów.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ślonym czasie i przewidywania ich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 oparciu o posiadane informa-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kownych (proble-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emocjonalnym (pozytywny stosu-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konsekwencji.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cje i ocenę skutków własnych</w:t>
            </w:r>
          </w:p>
        </w:tc>
      </w:tr>
      <w:tr w:rsidR="00FE3DFD" w:rsidTr="00C963C5">
        <w:trPr>
          <w:trHeight w:val="288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mowych)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nek do abstynencji), poznawczym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Doskonalenie umiejętności rozpo-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działań.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(dysponowanie wiedzą na temat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znawania zagrożeń cywilizacyjnych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Doskonalenie umiejętności do-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zagrożeń związanych z używaniem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(uzależnienia, sekty, subkultury,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strzegania konsekwencji zachowań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Wykorzystanie w praktyce wiedzy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substancji psychoaktywnych)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choroby) i manipulacji polityczno-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wobec innych.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dotyczącej bezpiecznego posłu-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behawioralnym (nieużywanie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- gospodarczych (rasizm, nieto-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giwania się komputerem i jego</w:t>
            </w:r>
          </w:p>
        </w:tc>
      </w:tr>
      <w:tr w:rsidR="00FE3DFD" w:rsidTr="00C963C5">
        <w:trPr>
          <w:trHeight w:val="288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substancji psychoaktywnych).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lerancja, terroryzm, rozpad więzi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Stosowanie w praktyce sposobów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60"/>
              <w:rPr>
                <w:rFonts w:ascii="Calibri" w:eastAsia="Calibri" w:hAnsi="Calibri" w:cs="Arial"/>
              </w:rPr>
            </w:pPr>
            <w:r>
              <w:t>oprogramowaniem oraz zasad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rodzinnych, brak ideałów, nachalna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rekompensowania wyrządzonych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bezpieczeństwa w sieci.</w:t>
            </w:r>
          </w:p>
        </w:tc>
      </w:tr>
      <w:tr w:rsidR="00FE3DFD" w:rsidTr="00C963C5">
        <w:trPr>
          <w:trHeight w:val="24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Dostrzeganie wyzwań i zagrożeń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reklama itp.).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krzywd.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E57" w:rsidRDefault="00DE7E57">
            <w:pPr>
              <w:spacing w:line="0" w:lineRule="atLeast"/>
              <w:rPr>
                <w:rFonts w:cs="Arial"/>
              </w:rPr>
            </w:pPr>
          </w:p>
        </w:tc>
      </w:tr>
      <w:tr w:rsidR="00FE3DFD" w:rsidTr="00C963C5">
        <w:trPr>
          <w:trHeight w:val="192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192" w:lineRule="exact"/>
              <w:ind w:left="80"/>
              <w:rPr>
                <w:rFonts w:ascii="Calibri" w:eastAsia="Calibri" w:hAnsi="Calibri" w:cs="Arial"/>
              </w:rPr>
            </w:pPr>
            <w:r>
              <w:t>związanych z pełnieniem nowych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6"/>
              </w:rPr>
            </w:pPr>
          </w:p>
        </w:tc>
      </w:tr>
      <w:tr w:rsidR="00FE3DFD" w:rsidTr="003807AE">
        <w:trPr>
          <w:trHeight w:val="184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</w:pPr>
            <w:r>
              <w:t>ról społecznych.</w:t>
            </w:r>
          </w:p>
          <w:p w:rsidR="00DE7E57" w:rsidRDefault="00DE7E57" w:rsidP="00DE7E57">
            <w:pPr>
              <w:spacing w:line="0" w:lineRule="atLeast"/>
              <w:rPr>
                <w:rFonts w:ascii="Calibri" w:eastAsia="Calibri" w:hAnsi="Calibri"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872CF7" w:rsidTr="00872CF7">
        <w:trPr>
          <w:trHeight w:val="52"/>
        </w:trPr>
        <w:tc>
          <w:tcPr>
            <w:tcW w:w="13545" w:type="dxa"/>
            <w:gridSpan w:val="9"/>
            <w:tcBorders>
              <w:top w:val="single" w:sz="4" w:space="0" w:color="auto"/>
              <w:left w:val="single" w:sz="8" w:space="0" w:color="auto"/>
              <w:bottom w:val="nil"/>
            </w:tcBorders>
            <w:vAlign w:val="bottom"/>
          </w:tcPr>
          <w:p w:rsidR="00872CF7" w:rsidRDefault="00872CF7">
            <w:pPr>
              <w:spacing w:line="0" w:lineRule="atLeast"/>
              <w:rPr>
                <w:rFonts w:cs="Arial"/>
                <w:sz w:val="21"/>
              </w:rPr>
            </w:pPr>
          </w:p>
        </w:tc>
      </w:tr>
    </w:tbl>
    <w:p w:rsidR="00FE3DFD" w:rsidRDefault="00FE3DFD" w:rsidP="00FE3DFD">
      <w:pPr>
        <w:rPr>
          <w:rFonts w:ascii="Calibri" w:eastAsia="Calibri" w:hAnsi="Calibri" w:cs="Arial"/>
        </w:rPr>
      </w:pPr>
    </w:p>
    <w:p w:rsidR="00FE3DFD" w:rsidRDefault="00FE3DFD" w:rsidP="00FE3DFD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000"/>
        <w:gridCol w:w="3020"/>
        <w:gridCol w:w="3000"/>
        <w:gridCol w:w="2880"/>
      </w:tblGrid>
      <w:tr w:rsidR="00FE3DFD" w:rsidTr="00FE3DFD">
        <w:trPr>
          <w:trHeight w:val="161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14"/>
              </w:rPr>
            </w:pPr>
          </w:p>
        </w:tc>
      </w:tr>
      <w:tr w:rsidR="00FE3DFD" w:rsidTr="00FE3DFD">
        <w:trPr>
          <w:trHeight w:val="22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100"/>
              <w:rPr>
                <w:rFonts w:ascii="Calibri" w:eastAsia="Calibri" w:hAnsi="Calibri" w:cs="Arial"/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Kształtowanie postaw zapobie-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Rozwijanie umiejętności psycho-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60"/>
              <w:rPr>
                <w:rFonts w:ascii="Calibri" w:eastAsia="Calibri" w:hAnsi="Calibri" w:cs="Arial"/>
              </w:rPr>
            </w:pPr>
            <w:r>
              <w:t>Rozwijanie umiejętności dokony-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20" w:lineRule="exact"/>
              <w:ind w:left="80"/>
              <w:rPr>
                <w:rFonts w:ascii="Calibri" w:eastAsia="Calibri" w:hAnsi="Calibri" w:cs="Arial"/>
              </w:rPr>
            </w:pPr>
            <w:r>
              <w:t>Wzmacnianie norm ograniczają-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100"/>
              <w:rPr>
                <w:rFonts w:ascii="Calibri" w:eastAsia="Calibri" w:hAnsi="Calibri" w:cs="Arial"/>
              </w:rPr>
            </w:pPr>
            <w:r>
              <w:t>– profilaktyka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gających wczesnym kontaktom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społecznych, takich jak radzenie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wania zmian w myśleniu, postrze-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cych zachowania ryzykowne oraz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100"/>
              <w:rPr>
                <w:rFonts w:ascii="Calibri" w:eastAsia="Calibri" w:hAnsi="Calibri" w:cs="Arial"/>
              </w:rPr>
            </w:pPr>
            <w:r>
              <w:t>zachowań ryzy-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seksualnym i związanych z nimi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sobie ze stresem, poszukiwanie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60"/>
              <w:rPr>
                <w:rFonts w:ascii="Calibri" w:eastAsia="Calibri" w:hAnsi="Calibri" w:cs="Arial"/>
              </w:rPr>
            </w:pPr>
            <w:r>
              <w:t>ganiu i rozumieniu świata.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korygowanie błędnych przekonań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100"/>
              <w:rPr>
                <w:rFonts w:ascii="Calibri" w:eastAsia="Calibri" w:hAnsi="Calibri" w:cs="Arial"/>
              </w:rPr>
            </w:pPr>
            <w:r>
              <w:t>kownych (proble-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problemów.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pomocy, rozwiązywanie konfliktów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na ich temat.</w:t>
            </w: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100"/>
              <w:rPr>
                <w:rFonts w:ascii="Calibri" w:eastAsia="Calibri" w:hAnsi="Calibri" w:cs="Arial"/>
              </w:rPr>
            </w:pPr>
            <w:r>
              <w:t>mowych) cd.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i przewidywanie konsekwencji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Utrwalanie informacji o bezpiecz-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własnych działań.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nych zachowaniach podczas korzy-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stania z portali społecznościowych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Zastosowanie w praktyce umie-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oraz metodach przeciwdziałania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jętności bezpiecznego korzystania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cyberprzemocy.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240" w:lineRule="exact"/>
              <w:ind w:left="80"/>
              <w:rPr>
                <w:rFonts w:ascii="Calibri" w:eastAsia="Calibri" w:hAnsi="Calibri" w:cs="Arial"/>
              </w:rPr>
            </w:pPr>
            <w:r>
              <w:t>z zasobów internetu i mediów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</w:rPr>
            </w:pPr>
          </w:p>
        </w:tc>
      </w:tr>
      <w:tr w:rsidR="00FE3DFD" w:rsidTr="00FE3DFD">
        <w:trPr>
          <w:trHeight w:val="25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DFD" w:rsidRDefault="00FE3DFD">
            <w:pPr>
              <w:spacing w:line="0" w:lineRule="atLeast"/>
              <w:ind w:left="80"/>
              <w:rPr>
                <w:rFonts w:ascii="Calibri" w:eastAsia="Calibri" w:hAnsi="Calibri" w:cs="Arial"/>
              </w:rPr>
            </w:pPr>
            <w:r>
              <w:t>społecznościowych.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FE3DFD" w:rsidTr="00FE3DFD">
        <w:trPr>
          <w:trHeight w:val="4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DFD" w:rsidRDefault="00FE3DFD">
            <w:pPr>
              <w:spacing w:line="0" w:lineRule="atLeast"/>
              <w:rPr>
                <w:rFonts w:cs="Arial"/>
                <w:sz w:val="24"/>
              </w:rPr>
            </w:pPr>
          </w:p>
        </w:tc>
      </w:tr>
    </w:tbl>
    <w:p w:rsidR="00FE3DFD" w:rsidRDefault="00FE3DFD" w:rsidP="00FE3DFD">
      <w:pPr>
        <w:rPr>
          <w:rFonts w:ascii="Calibri" w:eastAsia="Calibri" w:hAnsi="Calibri" w:cs="Arial"/>
        </w:rPr>
      </w:pPr>
    </w:p>
    <w:p w:rsidR="00FE3DFD" w:rsidRDefault="00FE3DFD" w:rsidP="00FE3DFD"/>
    <w:p w:rsidR="00695B93" w:rsidRDefault="00695B93" w:rsidP="00695B93">
      <w:pPr>
        <w:spacing w:line="28" w:lineRule="exact"/>
        <w:rPr>
          <w:rFonts w:cs="Arial"/>
        </w:rPr>
      </w:pPr>
    </w:p>
    <w:p w:rsidR="00C964F0" w:rsidRDefault="00C964F0" w:rsidP="00695B93">
      <w:pPr>
        <w:rPr>
          <w:rFonts w:asciiTheme="minorHAnsi" w:hAnsiTheme="minorHAnsi"/>
          <w:sz w:val="19"/>
        </w:rPr>
        <w:sectPr w:rsidR="00C964F0" w:rsidSect="00BF5A10">
          <w:headerReference w:type="default" r:id="rId15"/>
          <w:pgSz w:w="16838" w:h="11906" w:orient="landscape"/>
          <w:pgMar w:top="0" w:right="1418" w:bottom="1418" w:left="1418" w:header="57" w:footer="57" w:gutter="0"/>
          <w:cols w:space="708"/>
          <w:docGrid w:linePitch="360"/>
        </w:sectPr>
      </w:pPr>
    </w:p>
    <w:p w:rsidR="00C964F0" w:rsidRPr="00202612" w:rsidRDefault="00C964F0" w:rsidP="00202612">
      <w:pPr>
        <w:jc w:val="both"/>
        <w:rPr>
          <w:b/>
          <w:sz w:val="26"/>
          <w:szCs w:val="26"/>
        </w:rPr>
      </w:pPr>
      <w:r w:rsidRPr="00202612">
        <w:rPr>
          <w:b/>
          <w:sz w:val="26"/>
          <w:szCs w:val="26"/>
        </w:rPr>
        <w:lastRenderedPageBreak/>
        <w:t xml:space="preserve">            Główne zadania wychowawcze i profilaktyczne koncentrują się na: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numPr>
          <w:ilvl w:val="0"/>
          <w:numId w:val="10"/>
        </w:numPr>
        <w:rPr>
          <w:sz w:val="26"/>
          <w:szCs w:val="26"/>
        </w:rPr>
      </w:pPr>
      <w:r w:rsidRPr="00ED577D">
        <w:rPr>
          <w:sz w:val="26"/>
          <w:szCs w:val="26"/>
        </w:rPr>
        <w:t>edukacji ogólnospołecznej (ze s</w:t>
      </w:r>
      <w:r w:rsidR="00ED577D">
        <w:rPr>
          <w:sz w:val="26"/>
          <w:szCs w:val="26"/>
        </w:rPr>
        <w:t xml:space="preserve">zczególnym uwzględnieniem norm </w:t>
      </w:r>
      <w:r w:rsidRPr="00ED577D">
        <w:rPr>
          <w:sz w:val="26"/>
          <w:szCs w:val="26"/>
        </w:rPr>
        <w:t xml:space="preserve"> i zasad życia w grupie oraz w społeczeństwie)</w:t>
      </w:r>
      <w:r w:rsidR="00ED577D">
        <w:rPr>
          <w:sz w:val="26"/>
          <w:szCs w:val="26"/>
        </w:rPr>
        <w:t>,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numPr>
          <w:ilvl w:val="0"/>
          <w:numId w:val="10"/>
        </w:numPr>
        <w:rPr>
          <w:sz w:val="26"/>
          <w:szCs w:val="26"/>
        </w:rPr>
      </w:pPr>
      <w:r w:rsidRPr="00ED577D">
        <w:rPr>
          <w:sz w:val="26"/>
          <w:szCs w:val="26"/>
        </w:rPr>
        <w:t>psychoedukacji (w tym umiejętność dobrej komunikacji, wgląd we własne przeżycia psychiczne, postawa asertywna, samokontrola i autoanaliza)</w:t>
      </w:r>
      <w:r w:rsidR="00ED577D">
        <w:rPr>
          <w:sz w:val="26"/>
          <w:szCs w:val="26"/>
        </w:rPr>
        <w:t>,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numPr>
          <w:ilvl w:val="0"/>
          <w:numId w:val="10"/>
        </w:numPr>
        <w:rPr>
          <w:sz w:val="26"/>
          <w:szCs w:val="26"/>
        </w:rPr>
      </w:pPr>
      <w:r w:rsidRPr="00ED577D">
        <w:rPr>
          <w:sz w:val="26"/>
          <w:szCs w:val="26"/>
        </w:rPr>
        <w:t>działania informacyjne i edukacyjne</w:t>
      </w:r>
      <w:r w:rsidR="00ED577D">
        <w:rPr>
          <w:sz w:val="26"/>
          <w:szCs w:val="26"/>
        </w:rPr>
        <w:t>,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numPr>
          <w:ilvl w:val="0"/>
          <w:numId w:val="10"/>
        </w:numPr>
        <w:rPr>
          <w:sz w:val="26"/>
          <w:szCs w:val="26"/>
        </w:rPr>
      </w:pPr>
      <w:r w:rsidRPr="00ED577D">
        <w:rPr>
          <w:sz w:val="26"/>
          <w:szCs w:val="26"/>
        </w:rPr>
        <w:t>budowaniu poczucia własnej wartości i adekwatnej samooceny uczniów</w:t>
      </w:r>
      <w:r w:rsidR="00ED577D">
        <w:rPr>
          <w:sz w:val="26"/>
          <w:szCs w:val="26"/>
        </w:rPr>
        <w:t>,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numPr>
          <w:ilvl w:val="0"/>
          <w:numId w:val="10"/>
        </w:numPr>
        <w:rPr>
          <w:sz w:val="26"/>
          <w:szCs w:val="26"/>
        </w:rPr>
      </w:pPr>
      <w:r w:rsidRPr="00ED577D">
        <w:rPr>
          <w:sz w:val="26"/>
          <w:szCs w:val="26"/>
        </w:rPr>
        <w:t>kształtowaniu postaw prospołecznych i osobowości uczniów</w:t>
      </w:r>
      <w:r w:rsidR="00ED577D">
        <w:rPr>
          <w:sz w:val="26"/>
          <w:szCs w:val="26"/>
        </w:rPr>
        <w:t>,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numPr>
          <w:ilvl w:val="0"/>
          <w:numId w:val="10"/>
        </w:numPr>
        <w:rPr>
          <w:sz w:val="26"/>
          <w:szCs w:val="26"/>
        </w:rPr>
      </w:pPr>
      <w:r w:rsidRPr="00ED577D">
        <w:rPr>
          <w:sz w:val="26"/>
          <w:szCs w:val="26"/>
        </w:rPr>
        <w:t>wspieraniu procesu adaptacji nowych wychowanków</w:t>
      </w:r>
      <w:r w:rsidR="00ED577D">
        <w:rPr>
          <w:sz w:val="26"/>
          <w:szCs w:val="26"/>
        </w:rPr>
        <w:t>,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numPr>
          <w:ilvl w:val="0"/>
          <w:numId w:val="10"/>
        </w:numPr>
        <w:rPr>
          <w:sz w:val="26"/>
          <w:szCs w:val="26"/>
        </w:rPr>
      </w:pPr>
      <w:r w:rsidRPr="00ED577D">
        <w:rPr>
          <w:sz w:val="26"/>
          <w:szCs w:val="26"/>
        </w:rPr>
        <w:t>zapobieganiu niepowodzeniom szkolnym</w:t>
      </w:r>
      <w:r w:rsidR="00ED577D">
        <w:rPr>
          <w:sz w:val="26"/>
          <w:szCs w:val="26"/>
        </w:rPr>
        <w:t>,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numPr>
          <w:ilvl w:val="0"/>
          <w:numId w:val="10"/>
        </w:numPr>
        <w:rPr>
          <w:sz w:val="26"/>
          <w:szCs w:val="26"/>
        </w:rPr>
      </w:pPr>
      <w:r w:rsidRPr="00ED577D">
        <w:rPr>
          <w:sz w:val="26"/>
          <w:szCs w:val="26"/>
        </w:rPr>
        <w:t>rozwijaniu zainteresowań i umiejętności gospodarowania czasem wolnym</w:t>
      </w:r>
      <w:r w:rsidR="00ED577D">
        <w:rPr>
          <w:sz w:val="26"/>
          <w:szCs w:val="26"/>
        </w:rPr>
        <w:t>,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numPr>
          <w:ilvl w:val="0"/>
          <w:numId w:val="10"/>
        </w:numPr>
        <w:rPr>
          <w:sz w:val="26"/>
          <w:szCs w:val="26"/>
        </w:rPr>
      </w:pPr>
      <w:r w:rsidRPr="00ED577D">
        <w:rPr>
          <w:sz w:val="26"/>
          <w:szCs w:val="26"/>
        </w:rPr>
        <w:t>poradnictwie i indywidualnej pomocy psychologiczno-pedagogicznej</w:t>
      </w:r>
      <w:r w:rsidR="00ED577D">
        <w:rPr>
          <w:sz w:val="26"/>
          <w:szCs w:val="26"/>
        </w:rPr>
        <w:t>,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numPr>
          <w:ilvl w:val="0"/>
          <w:numId w:val="10"/>
        </w:numPr>
        <w:rPr>
          <w:sz w:val="26"/>
          <w:szCs w:val="26"/>
        </w:rPr>
      </w:pPr>
      <w:r w:rsidRPr="00ED577D">
        <w:rPr>
          <w:sz w:val="26"/>
          <w:szCs w:val="26"/>
        </w:rPr>
        <w:t>doskonaleniu oddziaływań wychowawczych</w:t>
      </w:r>
      <w:r w:rsidR="00ED577D">
        <w:rPr>
          <w:sz w:val="26"/>
          <w:szCs w:val="26"/>
        </w:rPr>
        <w:t>,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numPr>
          <w:ilvl w:val="0"/>
          <w:numId w:val="10"/>
        </w:numPr>
        <w:rPr>
          <w:sz w:val="26"/>
          <w:szCs w:val="26"/>
        </w:rPr>
      </w:pPr>
      <w:r w:rsidRPr="00ED577D">
        <w:rPr>
          <w:sz w:val="26"/>
          <w:szCs w:val="26"/>
        </w:rPr>
        <w:t>przygotowaniu uczniów do integracji ze środowiskiem ludzi słyszących</w:t>
      </w:r>
      <w:r w:rsidR="00102DA3">
        <w:rPr>
          <w:sz w:val="26"/>
          <w:szCs w:val="26"/>
        </w:rPr>
        <w:t>,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3C280B" w:rsidRDefault="00C964F0" w:rsidP="00C964F0">
      <w:pPr>
        <w:numPr>
          <w:ilvl w:val="0"/>
          <w:numId w:val="10"/>
        </w:numPr>
        <w:rPr>
          <w:sz w:val="26"/>
          <w:szCs w:val="26"/>
        </w:rPr>
      </w:pPr>
      <w:r w:rsidRPr="00ED577D">
        <w:rPr>
          <w:sz w:val="26"/>
          <w:szCs w:val="26"/>
        </w:rPr>
        <w:t xml:space="preserve">wychowaniu prozdrowotnym (obejmującym zarówno promowanie zdrowego trybu życia, jak </w:t>
      </w:r>
      <w:r w:rsidRPr="003C280B">
        <w:rPr>
          <w:sz w:val="26"/>
          <w:szCs w:val="26"/>
        </w:rPr>
        <w:t xml:space="preserve">również przekazywanie informacji o przyczynach </w:t>
      </w:r>
      <w:r w:rsidR="00102DA3" w:rsidRPr="003C280B">
        <w:rPr>
          <w:sz w:val="26"/>
          <w:szCs w:val="26"/>
        </w:rPr>
        <w:br/>
      </w:r>
      <w:r w:rsidRPr="003C280B">
        <w:rPr>
          <w:sz w:val="26"/>
          <w:szCs w:val="26"/>
        </w:rPr>
        <w:t>i mechanizmach uzależnień oraz skutkach zdrowotnych, psychicznych</w:t>
      </w:r>
      <w:r w:rsidR="00102DA3" w:rsidRPr="003C280B">
        <w:rPr>
          <w:sz w:val="26"/>
          <w:szCs w:val="26"/>
        </w:rPr>
        <w:br/>
      </w:r>
      <w:r w:rsidRPr="003C280B">
        <w:rPr>
          <w:sz w:val="26"/>
          <w:szCs w:val="26"/>
        </w:rPr>
        <w:t>i społecznych stosowani</w:t>
      </w:r>
      <w:r w:rsidR="00102DA3" w:rsidRPr="003C280B">
        <w:rPr>
          <w:sz w:val="26"/>
          <w:szCs w:val="26"/>
        </w:rPr>
        <w:t xml:space="preserve">a środków psychoaktywnych, </w:t>
      </w:r>
      <w:r w:rsidRPr="003C280B">
        <w:rPr>
          <w:sz w:val="26"/>
          <w:szCs w:val="26"/>
        </w:rPr>
        <w:t>w tym tzw. dopalaczy).</w:t>
      </w:r>
    </w:p>
    <w:p w:rsidR="00C964F0" w:rsidRPr="003C280B" w:rsidRDefault="00C964F0" w:rsidP="00C964F0">
      <w:pPr>
        <w:spacing w:line="200" w:lineRule="exact"/>
        <w:rPr>
          <w:sz w:val="26"/>
          <w:szCs w:val="26"/>
        </w:rPr>
      </w:pPr>
    </w:p>
    <w:p w:rsidR="00C964F0" w:rsidRPr="003C280B" w:rsidRDefault="00C964F0" w:rsidP="00C964F0">
      <w:pPr>
        <w:spacing w:line="200" w:lineRule="exact"/>
        <w:rPr>
          <w:sz w:val="26"/>
          <w:szCs w:val="26"/>
        </w:rPr>
      </w:pPr>
    </w:p>
    <w:p w:rsidR="00C964F0" w:rsidRPr="00202612" w:rsidRDefault="00C964F0" w:rsidP="00202612">
      <w:pPr>
        <w:pStyle w:val="Nagwek4"/>
        <w:keepNext/>
        <w:numPr>
          <w:ilvl w:val="3"/>
          <w:numId w:val="9"/>
        </w:numPr>
        <w:pBdr>
          <w:bottom w:val="none" w:sz="0" w:space="0" w:color="auto"/>
        </w:pBdr>
        <w:spacing w:before="240" w:after="60" w:line="360" w:lineRule="auto"/>
        <w:ind w:left="420" w:firstLine="0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202612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Podstawowe metody i formy działań to: </w:t>
      </w:r>
    </w:p>
    <w:p w:rsidR="00C964F0" w:rsidRPr="003C280B" w:rsidRDefault="00C964F0" w:rsidP="00C964F0">
      <w:pPr>
        <w:pStyle w:val="Nagwek7"/>
        <w:spacing w:before="100" w:line="360" w:lineRule="auto"/>
        <w:rPr>
          <w:rFonts w:ascii="Times New Roman" w:hAnsi="Times New Roman"/>
          <w:color w:val="auto"/>
          <w:sz w:val="26"/>
          <w:szCs w:val="26"/>
        </w:rPr>
      </w:pPr>
      <w:r w:rsidRPr="003C280B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     -    pogadanki w ramach zajęć szkolnych i w grupach wychowawczych</w:t>
      </w:r>
      <w:r w:rsidR="003C280B">
        <w:rPr>
          <w:rFonts w:ascii="Times New Roman" w:hAnsi="Times New Roman"/>
          <w:b w:val="0"/>
          <w:bCs w:val="0"/>
          <w:color w:val="auto"/>
          <w:sz w:val="26"/>
          <w:szCs w:val="26"/>
        </w:rPr>
        <w:t>,</w:t>
      </w:r>
    </w:p>
    <w:p w:rsidR="00C964F0" w:rsidRPr="003C280B" w:rsidRDefault="00C964F0" w:rsidP="00C964F0">
      <w:pPr>
        <w:pStyle w:val="Tekstpodstawowy"/>
        <w:spacing w:before="100" w:after="100" w:line="360" w:lineRule="auto"/>
        <w:rPr>
          <w:sz w:val="26"/>
          <w:szCs w:val="26"/>
        </w:rPr>
      </w:pPr>
      <w:r w:rsidRPr="003C280B">
        <w:rPr>
          <w:sz w:val="26"/>
          <w:szCs w:val="26"/>
        </w:rPr>
        <w:t xml:space="preserve">     -     apele</w:t>
      </w:r>
      <w:r w:rsidR="003C280B">
        <w:rPr>
          <w:sz w:val="26"/>
          <w:szCs w:val="26"/>
        </w:rPr>
        <w:t>,</w:t>
      </w:r>
    </w:p>
    <w:p w:rsidR="00C964F0" w:rsidRPr="003C280B" w:rsidRDefault="00C964F0" w:rsidP="00C964F0">
      <w:pPr>
        <w:pStyle w:val="Nagwek7"/>
        <w:spacing w:before="100" w:line="360" w:lineRule="auto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3C280B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     -    specjalne zajęcia prowadzone metodami aktywnymi</w:t>
      </w:r>
      <w:r w:rsidR="003C280B">
        <w:rPr>
          <w:rFonts w:ascii="Times New Roman" w:hAnsi="Times New Roman"/>
          <w:b w:val="0"/>
          <w:bCs w:val="0"/>
          <w:color w:val="auto"/>
          <w:sz w:val="26"/>
          <w:szCs w:val="26"/>
        </w:rPr>
        <w:t>,</w:t>
      </w:r>
    </w:p>
    <w:p w:rsidR="00C964F0" w:rsidRPr="00202612" w:rsidRDefault="00C964F0" w:rsidP="00C964F0">
      <w:pPr>
        <w:pStyle w:val="Nagwek4"/>
        <w:numPr>
          <w:ilvl w:val="3"/>
          <w:numId w:val="9"/>
        </w:numPr>
        <w:pBdr>
          <w:bottom w:val="none" w:sz="0" w:space="0" w:color="auto"/>
        </w:pBdr>
        <w:spacing w:before="100" w:after="100" w:line="360" w:lineRule="auto"/>
        <w:rPr>
          <w:rFonts w:ascii="Times New Roman" w:hAnsi="Times New Roman"/>
          <w:i w:val="0"/>
          <w:color w:val="auto"/>
          <w:sz w:val="26"/>
          <w:szCs w:val="26"/>
        </w:rPr>
      </w:pPr>
      <w:r w:rsidRPr="003C280B">
        <w:rPr>
          <w:rFonts w:ascii="Times New Roman" w:hAnsi="Times New Roman"/>
          <w:color w:val="auto"/>
          <w:sz w:val="26"/>
          <w:szCs w:val="26"/>
        </w:rPr>
        <w:t xml:space="preserve">      </w:t>
      </w:r>
      <w:r w:rsidRPr="00202612">
        <w:rPr>
          <w:rFonts w:ascii="Times New Roman" w:hAnsi="Times New Roman"/>
          <w:i w:val="0"/>
          <w:color w:val="auto"/>
          <w:sz w:val="26"/>
          <w:szCs w:val="26"/>
        </w:rPr>
        <w:t>-    spotkania  prowadzone przez przed</w:t>
      </w:r>
      <w:r w:rsidR="006F7A48" w:rsidRPr="00202612">
        <w:rPr>
          <w:rFonts w:ascii="Times New Roman" w:hAnsi="Times New Roman"/>
          <w:i w:val="0"/>
          <w:color w:val="auto"/>
          <w:sz w:val="26"/>
          <w:szCs w:val="26"/>
        </w:rPr>
        <w:t xml:space="preserve">stawicieli odpowiednich  służb </w:t>
      </w:r>
      <w:r w:rsidRPr="00202612">
        <w:rPr>
          <w:rFonts w:ascii="Times New Roman" w:hAnsi="Times New Roman"/>
          <w:i w:val="0"/>
          <w:color w:val="auto"/>
          <w:sz w:val="26"/>
          <w:szCs w:val="26"/>
        </w:rPr>
        <w:t>i instytucji</w:t>
      </w:r>
      <w:r w:rsidR="003C280B" w:rsidRPr="00202612">
        <w:rPr>
          <w:rFonts w:ascii="Times New Roman" w:hAnsi="Times New Roman"/>
          <w:i w:val="0"/>
          <w:color w:val="auto"/>
          <w:sz w:val="26"/>
          <w:szCs w:val="26"/>
        </w:rPr>
        <w:t>,</w:t>
      </w:r>
    </w:p>
    <w:p w:rsidR="00C964F0" w:rsidRPr="00202612" w:rsidRDefault="00C964F0" w:rsidP="00C964F0">
      <w:pPr>
        <w:pStyle w:val="Nagwek4"/>
        <w:keepNext/>
        <w:numPr>
          <w:ilvl w:val="0"/>
          <w:numId w:val="9"/>
        </w:numPr>
        <w:pBdr>
          <w:bottom w:val="none" w:sz="0" w:space="0" w:color="auto"/>
        </w:pBdr>
        <w:spacing w:before="100" w:after="100" w:line="360" w:lineRule="auto"/>
        <w:rPr>
          <w:rFonts w:ascii="Times New Roman" w:hAnsi="Times New Roman"/>
          <w:i w:val="0"/>
          <w:color w:val="auto"/>
          <w:sz w:val="26"/>
          <w:szCs w:val="26"/>
        </w:rPr>
      </w:pPr>
      <w:r w:rsidRPr="00202612">
        <w:rPr>
          <w:rFonts w:ascii="Times New Roman" w:hAnsi="Times New Roman"/>
          <w:i w:val="0"/>
          <w:color w:val="auto"/>
          <w:sz w:val="26"/>
          <w:szCs w:val="26"/>
        </w:rPr>
        <w:t xml:space="preserve">     -     adaptacja ogólnodostępnych programów profilaktycznych</w:t>
      </w:r>
      <w:r w:rsidR="003C280B" w:rsidRPr="00202612">
        <w:rPr>
          <w:rFonts w:ascii="Times New Roman" w:hAnsi="Times New Roman"/>
          <w:i w:val="0"/>
          <w:color w:val="auto"/>
          <w:sz w:val="26"/>
          <w:szCs w:val="26"/>
        </w:rPr>
        <w:t>,</w:t>
      </w:r>
      <w:r w:rsidRPr="00202612">
        <w:rPr>
          <w:rFonts w:ascii="Times New Roman" w:hAnsi="Times New Roman"/>
          <w:i w:val="0"/>
          <w:color w:val="auto"/>
          <w:sz w:val="26"/>
          <w:szCs w:val="26"/>
        </w:rPr>
        <w:t xml:space="preserve"> </w:t>
      </w:r>
    </w:p>
    <w:p w:rsidR="00C964F0" w:rsidRPr="00202612" w:rsidRDefault="00C964F0" w:rsidP="00C964F0">
      <w:pPr>
        <w:pStyle w:val="Nagwek4"/>
        <w:numPr>
          <w:ilvl w:val="0"/>
          <w:numId w:val="9"/>
        </w:numPr>
        <w:pBdr>
          <w:bottom w:val="none" w:sz="0" w:space="0" w:color="auto"/>
        </w:pBdr>
        <w:spacing w:before="100" w:after="100" w:line="360" w:lineRule="auto"/>
        <w:rPr>
          <w:rFonts w:ascii="Times New Roman" w:hAnsi="Times New Roman"/>
          <w:i w:val="0"/>
          <w:color w:val="auto"/>
          <w:sz w:val="26"/>
          <w:szCs w:val="26"/>
        </w:rPr>
      </w:pPr>
      <w:r w:rsidRPr="00202612">
        <w:rPr>
          <w:rFonts w:ascii="Times New Roman" w:hAnsi="Times New Roman"/>
          <w:i w:val="0"/>
          <w:color w:val="auto"/>
          <w:sz w:val="26"/>
          <w:szCs w:val="26"/>
        </w:rPr>
        <w:t xml:space="preserve">     -     projekcje filmów edukacyjnych</w:t>
      </w:r>
      <w:r w:rsidR="003C280B" w:rsidRPr="00202612">
        <w:rPr>
          <w:rFonts w:ascii="Times New Roman" w:hAnsi="Times New Roman"/>
          <w:i w:val="0"/>
          <w:color w:val="auto"/>
          <w:sz w:val="26"/>
          <w:szCs w:val="26"/>
        </w:rPr>
        <w:t>,</w:t>
      </w:r>
    </w:p>
    <w:p w:rsidR="00C964F0" w:rsidRPr="00202612" w:rsidRDefault="00C964F0" w:rsidP="00C964F0">
      <w:pPr>
        <w:pStyle w:val="Nagwek4"/>
        <w:keepNext/>
        <w:numPr>
          <w:ilvl w:val="3"/>
          <w:numId w:val="9"/>
        </w:numPr>
        <w:pBdr>
          <w:bottom w:val="none" w:sz="0" w:space="0" w:color="auto"/>
        </w:pBdr>
        <w:spacing w:before="100" w:after="100" w:line="360" w:lineRule="auto"/>
        <w:rPr>
          <w:rFonts w:ascii="Times New Roman" w:hAnsi="Times New Roman"/>
          <w:i w:val="0"/>
          <w:color w:val="auto"/>
          <w:sz w:val="26"/>
          <w:szCs w:val="26"/>
        </w:rPr>
      </w:pPr>
      <w:r w:rsidRPr="003C280B">
        <w:rPr>
          <w:rFonts w:ascii="Times New Roman" w:hAnsi="Times New Roman"/>
          <w:color w:val="auto"/>
          <w:sz w:val="26"/>
          <w:szCs w:val="26"/>
        </w:rPr>
        <w:lastRenderedPageBreak/>
        <w:t xml:space="preserve">     </w:t>
      </w:r>
      <w:r w:rsidRPr="00202612">
        <w:rPr>
          <w:rFonts w:ascii="Times New Roman" w:hAnsi="Times New Roman"/>
          <w:i w:val="0"/>
          <w:color w:val="auto"/>
          <w:sz w:val="26"/>
          <w:szCs w:val="26"/>
        </w:rPr>
        <w:t>-      konkursy</w:t>
      </w:r>
      <w:r w:rsidR="00DD308C" w:rsidRPr="00202612">
        <w:rPr>
          <w:rFonts w:ascii="Times New Roman" w:hAnsi="Times New Roman"/>
          <w:i w:val="0"/>
          <w:color w:val="auto"/>
          <w:sz w:val="26"/>
          <w:szCs w:val="26"/>
        </w:rPr>
        <w:t>,</w:t>
      </w:r>
    </w:p>
    <w:p w:rsidR="00C964F0" w:rsidRPr="00202612" w:rsidRDefault="00C964F0" w:rsidP="00C964F0">
      <w:pPr>
        <w:pStyle w:val="Nagwek4"/>
        <w:keepNext/>
        <w:numPr>
          <w:ilvl w:val="3"/>
          <w:numId w:val="9"/>
        </w:numPr>
        <w:pBdr>
          <w:bottom w:val="none" w:sz="0" w:space="0" w:color="auto"/>
        </w:pBdr>
        <w:spacing w:before="100" w:after="100" w:line="360" w:lineRule="auto"/>
        <w:rPr>
          <w:rFonts w:ascii="Times New Roman" w:hAnsi="Times New Roman"/>
          <w:i w:val="0"/>
          <w:color w:val="auto"/>
          <w:sz w:val="26"/>
          <w:szCs w:val="26"/>
        </w:rPr>
      </w:pPr>
      <w:r w:rsidRPr="00202612">
        <w:rPr>
          <w:rFonts w:ascii="Times New Roman" w:hAnsi="Times New Roman"/>
          <w:i w:val="0"/>
          <w:color w:val="auto"/>
          <w:sz w:val="26"/>
          <w:szCs w:val="26"/>
        </w:rPr>
        <w:t xml:space="preserve">     -      akcje, </w:t>
      </w:r>
      <w:r w:rsidR="00DD308C" w:rsidRPr="00202612">
        <w:rPr>
          <w:rFonts w:ascii="Times New Roman" w:hAnsi="Times New Roman"/>
          <w:i w:val="0"/>
          <w:color w:val="auto"/>
          <w:sz w:val="26"/>
          <w:szCs w:val="26"/>
        </w:rPr>
        <w:t>imprezy, działania w środowisku,</w:t>
      </w:r>
    </w:p>
    <w:p w:rsidR="00C964F0" w:rsidRPr="00202612" w:rsidRDefault="00DD308C" w:rsidP="00C964F0">
      <w:pPr>
        <w:spacing w:before="100" w:after="100" w:line="360" w:lineRule="auto"/>
        <w:rPr>
          <w:sz w:val="26"/>
          <w:szCs w:val="26"/>
        </w:rPr>
      </w:pPr>
      <w:r w:rsidRPr="00202612">
        <w:rPr>
          <w:sz w:val="26"/>
          <w:szCs w:val="26"/>
        </w:rPr>
        <w:t xml:space="preserve">      -    </w:t>
      </w:r>
      <w:r w:rsidR="00C964F0" w:rsidRPr="00202612">
        <w:rPr>
          <w:iCs/>
          <w:sz w:val="26"/>
          <w:szCs w:val="26"/>
        </w:rPr>
        <w:t>wolontariat</w:t>
      </w:r>
      <w:r w:rsidRPr="00202612">
        <w:rPr>
          <w:iCs/>
          <w:sz w:val="26"/>
          <w:szCs w:val="26"/>
        </w:rPr>
        <w:t>,</w:t>
      </w:r>
    </w:p>
    <w:p w:rsidR="00C964F0" w:rsidRPr="00202612" w:rsidRDefault="00C964F0" w:rsidP="00C964F0">
      <w:pPr>
        <w:pStyle w:val="Nagwek4"/>
        <w:numPr>
          <w:ilvl w:val="3"/>
          <w:numId w:val="9"/>
        </w:numPr>
        <w:pBdr>
          <w:bottom w:val="none" w:sz="0" w:space="0" w:color="auto"/>
        </w:pBdr>
        <w:spacing w:before="100" w:after="100" w:line="360" w:lineRule="auto"/>
        <w:rPr>
          <w:rFonts w:ascii="Times New Roman" w:hAnsi="Times New Roman"/>
          <w:i w:val="0"/>
          <w:color w:val="auto"/>
          <w:sz w:val="26"/>
          <w:szCs w:val="26"/>
        </w:rPr>
      </w:pPr>
      <w:r w:rsidRPr="00202612">
        <w:rPr>
          <w:rFonts w:ascii="Times New Roman" w:hAnsi="Times New Roman"/>
          <w:i w:val="0"/>
          <w:color w:val="auto"/>
          <w:sz w:val="26"/>
          <w:szCs w:val="26"/>
        </w:rPr>
        <w:t xml:space="preserve">     -     gazetki i inne prezentacje wizualne</w:t>
      </w:r>
      <w:r w:rsidR="00DD308C" w:rsidRPr="00202612">
        <w:rPr>
          <w:rFonts w:ascii="Times New Roman" w:hAnsi="Times New Roman"/>
          <w:i w:val="0"/>
          <w:color w:val="auto"/>
          <w:sz w:val="26"/>
          <w:szCs w:val="26"/>
        </w:rPr>
        <w:t>,</w:t>
      </w:r>
    </w:p>
    <w:p w:rsidR="00C964F0" w:rsidRPr="00202612" w:rsidRDefault="00C964F0" w:rsidP="00C964F0">
      <w:pPr>
        <w:pStyle w:val="Nagwek4"/>
        <w:keepNext/>
        <w:numPr>
          <w:ilvl w:val="0"/>
          <w:numId w:val="9"/>
        </w:numPr>
        <w:pBdr>
          <w:bottom w:val="none" w:sz="0" w:space="0" w:color="auto"/>
        </w:pBdr>
        <w:spacing w:before="100" w:after="100" w:line="360" w:lineRule="auto"/>
        <w:rPr>
          <w:rFonts w:ascii="Times New Roman" w:hAnsi="Times New Roman"/>
          <w:i w:val="0"/>
          <w:color w:val="auto"/>
          <w:sz w:val="26"/>
          <w:szCs w:val="26"/>
        </w:rPr>
      </w:pPr>
      <w:r w:rsidRPr="00202612">
        <w:rPr>
          <w:rFonts w:ascii="Times New Roman" w:hAnsi="Times New Roman"/>
          <w:i w:val="0"/>
          <w:color w:val="auto"/>
          <w:sz w:val="26"/>
          <w:szCs w:val="26"/>
        </w:rPr>
        <w:t xml:space="preserve">     -    udostępnianie informatorów, poradników i materiałów edukacyjnych</w:t>
      </w:r>
      <w:r w:rsidR="00DD308C" w:rsidRPr="00202612">
        <w:rPr>
          <w:rFonts w:ascii="Times New Roman" w:hAnsi="Times New Roman"/>
          <w:i w:val="0"/>
          <w:color w:val="auto"/>
          <w:sz w:val="26"/>
          <w:szCs w:val="26"/>
        </w:rPr>
        <w:t>,</w:t>
      </w:r>
    </w:p>
    <w:p w:rsidR="00C964F0" w:rsidRPr="003C280B" w:rsidRDefault="00C964F0" w:rsidP="00C964F0">
      <w:pPr>
        <w:pStyle w:val="NormalnyWe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280B">
        <w:rPr>
          <w:rFonts w:ascii="Times New Roman" w:hAnsi="Times New Roman" w:cs="Times New Roman"/>
          <w:sz w:val="26"/>
          <w:szCs w:val="26"/>
        </w:rPr>
        <w:t xml:space="preserve">oraz </w:t>
      </w:r>
    </w:p>
    <w:p w:rsidR="00C964F0" w:rsidRPr="003C280B" w:rsidRDefault="00C964F0" w:rsidP="00C964F0">
      <w:pPr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C280B">
        <w:rPr>
          <w:sz w:val="26"/>
          <w:szCs w:val="26"/>
        </w:rPr>
        <w:t>interwencje indywidualne, wsparcie dla wychowanków i ich rodzin,</w:t>
      </w:r>
    </w:p>
    <w:p w:rsidR="00C964F0" w:rsidRPr="003C280B" w:rsidRDefault="00C964F0" w:rsidP="00C964F0">
      <w:pPr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C280B">
        <w:rPr>
          <w:sz w:val="26"/>
          <w:szCs w:val="26"/>
        </w:rPr>
        <w:t>korygowanie pojawiających się nieprawidłowości,</w:t>
      </w:r>
    </w:p>
    <w:p w:rsidR="00C964F0" w:rsidRPr="003C280B" w:rsidRDefault="00C964F0" w:rsidP="00C964F0">
      <w:pPr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C280B">
        <w:rPr>
          <w:sz w:val="26"/>
          <w:szCs w:val="26"/>
        </w:rPr>
        <w:t>osobisty wpływ nauczycieli i wychowawców, dostarczanie pozytywnych wzorców,</w:t>
      </w:r>
    </w:p>
    <w:p w:rsidR="00C964F0" w:rsidRPr="003C280B" w:rsidRDefault="00C964F0" w:rsidP="00C964F0">
      <w:pPr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C280B">
        <w:rPr>
          <w:sz w:val="26"/>
          <w:szCs w:val="26"/>
        </w:rPr>
        <w:t>udzielanie pomocy psychologiczno-pedagogicznej,</w:t>
      </w:r>
    </w:p>
    <w:p w:rsidR="00C964F0" w:rsidRPr="003C280B" w:rsidRDefault="00C964F0" w:rsidP="00C964F0">
      <w:pPr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C280B">
        <w:rPr>
          <w:sz w:val="26"/>
          <w:szCs w:val="26"/>
        </w:rPr>
        <w:t>stosowanie wewnątrzszkolnego systemu oceniania i obowiązujących    regulaminów,</w:t>
      </w:r>
    </w:p>
    <w:p w:rsidR="00C964F0" w:rsidRPr="003C280B" w:rsidRDefault="00C964F0" w:rsidP="00C964F0">
      <w:pPr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C280B">
        <w:rPr>
          <w:sz w:val="26"/>
          <w:szCs w:val="26"/>
        </w:rPr>
        <w:t xml:space="preserve">organizowanie czasu wolnego wychowanków, </w:t>
      </w:r>
      <w:r w:rsidR="00660CFE">
        <w:rPr>
          <w:sz w:val="26"/>
          <w:szCs w:val="26"/>
        </w:rPr>
        <w:t xml:space="preserve"> </w:t>
      </w:r>
      <w:r w:rsidRPr="003C280B">
        <w:rPr>
          <w:sz w:val="26"/>
          <w:szCs w:val="26"/>
        </w:rPr>
        <w:t xml:space="preserve">prowadzenia zajęć pozalekcyjnych, </w:t>
      </w:r>
    </w:p>
    <w:p w:rsidR="00C964F0" w:rsidRPr="003C280B" w:rsidRDefault="00C964F0" w:rsidP="00C964F0">
      <w:pPr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C280B">
        <w:rPr>
          <w:sz w:val="26"/>
          <w:szCs w:val="26"/>
        </w:rPr>
        <w:t xml:space="preserve"> ochronę przed demoralizującymi wpływami.</w:t>
      </w:r>
    </w:p>
    <w:p w:rsidR="00C964F0" w:rsidRPr="003C280B" w:rsidRDefault="00C964F0" w:rsidP="00C964F0">
      <w:pPr>
        <w:spacing w:line="360" w:lineRule="auto"/>
        <w:ind w:left="360"/>
        <w:rPr>
          <w:sz w:val="26"/>
          <w:szCs w:val="26"/>
        </w:rPr>
      </w:pPr>
    </w:p>
    <w:p w:rsidR="00C964F0" w:rsidRPr="003C280B" w:rsidRDefault="00C964F0" w:rsidP="00C964F0">
      <w:pPr>
        <w:rPr>
          <w:sz w:val="26"/>
          <w:szCs w:val="26"/>
        </w:rPr>
        <w:sectPr w:rsidR="00C964F0" w:rsidRPr="003C280B" w:rsidSect="00C964F0">
          <w:pgSz w:w="11906" w:h="16838"/>
          <w:pgMar w:top="661" w:right="1426" w:bottom="127" w:left="1420" w:header="708" w:footer="708" w:gutter="0"/>
          <w:cols w:space="708"/>
          <w:docGrid w:linePitch="600" w:charSpace="40960"/>
        </w:sectPr>
      </w:pP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lastRenderedPageBreak/>
        <w:t>Szczegółowe zadania wychowawcze i profilaktyczne zawarte są  w:</w:t>
      </w:r>
    </w:p>
    <w:p w:rsidR="00C964F0" w:rsidRPr="003C280B" w:rsidRDefault="00C964F0" w:rsidP="00C964F0">
      <w:pPr>
        <w:rPr>
          <w:sz w:val="26"/>
          <w:szCs w:val="26"/>
        </w:rPr>
      </w:pPr>
    </w:p>
    <w:p w:rsidR="00C964F0" w:rsidRPr="003C280B" w:rsidRDefault="00C964F0" w:rsidP="00C964F0">
      <w:pPr>
        <w:numPr>
          <w:ilvl w:val="0"/>
          <w:numId w:val="11"/>
        </w:numPr>
        <w:rPr>
          <w:sz w:val="26"/>
          <w:szCs w:val="26"/>
        </w:rPr>
      </w:pPr>
      <w:r w:rsidRPr="003C280B">
        <w:rPr>
          <w:sz w:val="26"/>
          <w:szCs w:val="26"/>
        </w:rPr>
        <w:t>planach dydaktycznych przedmiotów nauczania</w:t>
      </w:r>
      <w:r w:rsidR="00DD308C">
        <w:rPr>
          <w:sz w:val="26"/>
          <w:szCs w:val="26"/>
        </w:rPr>
        <w:t>,</w:t>
      </w:r>
    </w:p>
    <w:p w:rsidR="00C964F0" w:rsidRPr="003C280B" w:rsidRDefault="00C964F0" w:rsidP="00C964F0">
      <w:pPr>
        <w:numPr>
          <w:ilvl w:val="0"/>
          <w:numId w:val="11"/>
        </w:numPr>
        <w:rPr>
          <w:sz w:val="26"/>
          <w:szCs w:val="26"/>
        </w:rPr>
      </w:pPr>
      <w:r w:rsidRPr="003C280B">
        <w:rPr>
          <w:sz w:val="26"/>
          <w:szCs w:val="26"/>
        </w:rPr>
        <w:t>planach pracy wychowawczej w poszczególnych klasach</w:t>
      </w:r>
      <w:r w:rsidR="00DD308C">
        <w:rPr>
          <w:sz w:val="26"/>
          <w:szCs w:val="26"/>
        </w:rPr>
        <w:t>,</w:t>
      </w:r>
    </w:p>
    <w:p w:rsidR="00C964F0" w:rsidRPr="003C280B" w:rsidRDefault="00C964F0" w:rsidP="00C964F0">
      <w:pPr>
        <w:numPr>
          <w:ilvl w:val="0"/>
          <w:numId w:val="11"/>
        </w:numPr>
        <w:rPr>
          <w:sz w:val="26"/>
          <w:szCs w:val="26"/>
        </w:rPr>
      </w:pPr>
      <w:r w:rsidRPr="003C280B">
        <w:rPr>
          <w:sz w:val="26"/>
          <w:szCs w:val="26"/>
        </w:rPr>
        <w:t>miesięcznych planach pracy grup w internacie</w:t>
      </w:r>
      <w:r w:rsidR="00DD308C">
        <w:rPr>
          <w:sz w:val="26"/>
          <w:szCs w:val="26"/>
        </w:rPr>
        <w:t>.</w:t>
      </w:r>
    </w:p>
    <w:p w:rsidR="00C964F0" w:rsidRPr="003C280B" w:rsidRDefault="00C964F0" w:rsidP="00C964F0">
      <w:pPr>
        <w:rPr>
          <w:sz w:val="26"/>
          <w:szCs w:val="26"/>
        </w:rPr>
      </w:pP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b/>
          <w:bCs/>
          <w:sz w:val="26"/>
          <w:szCs w:val="26"/>
        </w:rPr>
        <w:t xml:space="preserve"> Osoby odpowiedzialne.</w:t>
      </w:r>
    </w:p>
    <w:p w:rsidR="00C964F0" w:rsidRPr="003C280B" w:rsidRDefault="00C964F0" w:rsidP="00C964F0">
      <w:pPr>
        <w:rPr>
          <w:sz w:val="26"/>
          <w:szCs w:val="26"/>
        </w:rPr>
      </w:pPr>
    </w:p>
    <w:p w:rsidR="00C964F0" w:rsidRPr="00202612" w:rsidRDefault="00C964F0" w:rsidP="00C964F0">
      <w:pPr>
        <w:ind w:firstLine="360"/>
        <w:rPr>
          <w:b/>
          <w:i/>
          <w:sz w:val="26"/>
          <w:szCs w:val="26"/>
        </w:rPr>
      </w:pPr>
      <w:r w:rsidRPr="00202612">
        <w:rPr>
          <w:b/>
          <w:i/>
          <w:sz w:val="26"/>
          <w:szCs w:val="26"/>
        </w:rPr>
        <w:t>Działania wychowawcze i profilaktyczne prowadzone są przez wszystkich pracowników Ośrodka.</w:t>
      </w:r>
    </w:p>
    <w:p w:rsidR="00C964F0" w:rsidRPr="003C280B" w:rsidRDefault="00C964F0" w:rsidP="00C964F0">
      <w:pPr>
        <w:ind w:firstLine="360"/>
        <w:rPr>
          <w:b/>
          <w:sz w:val="26"/>
          <w:szCs w:val="26"/>
        </w:rPr>
      </w:pP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Koordynacją, planowaniem i organizacją działań zajmują się jednocześnie:</w:t>
      </w:r>
    </w:p>
    <w:p w:rsidR="00C964F0" w:rsidRPr="003C280B" w:rsidRDefault="00C964F0" w:rsidP="00C964F0">
      <w:pPr>
        <w:rPr>
          <w:sz w:val="26"/>
          <w:szCs w:val="26"/>
        </w:rPr>
      </w:pPr>
    </w:p>
    <w:p w:rsidR="00C964F0" w:rsidRPr="00202612" w:rsidRDefault="00C964F0" w:rsidP="00202612">
      <w:pPr>
        <w:numPr>
          <w:ilvl w:val="0"/>
          <w:numId w:val="15"/>
        </w:numPr>
        <w:rPr>
          <w:sz w:val="26"/>
          <w:szCs w:val="26"/>
        </w:rPr>
      </w:pPr>
      <w:r w:rsidRPr="00202612">
        <w:rPr>
          <w:sz w:val="26"/>
          <w:szCs w:val="26"/>
        </w:rPr>
        <w:t>kadra kierownicza Ośrodka</w:t>
      </w:r>
      <w:r w:rsidR="006D519F" w:rsidRPr="00202612">
        <w:rPr>
          <w:sz w:val="26"/>
          <w:szCs w:val="26"/>
        </w:rPr>
        <w:t>,</w:t>
      </w:r>
    </w:p>
    <w:p w:rsidR="00C964F0" w:rsidRPr="00202612" w:rsidRDefault="00C964F0" w:rsidP="00202612">
      <w:pPr>
        <w:numPr>
          <w:ilvl w:val="0"/>
          <w:numId w:val="15"/>
        </w:numPr>
        <w:rPr>
          <w:sz w:val="26"/>
          <w:szCs w:val="26"/>
        </w:rPr>
      </w:pPr>
      <w:r w:rsidRPr="00202612">
        <w:rPr>
          <w:sz w:val="26"/>
          <w:szCs w:val="26"/>
        </w:rPr>
        <w:t>pedagodzy i psycholodzy Ośrodka,</w:t>
      </w:r>
    </w:p>
    <w:p w:rsidR="00C964F0" w:rsidRPr="00202612" w:rsidRDefault="00C964F0" w:rsidP="00202612">
      <w:pPr>
        <w:numPr>
          <w:ilvl w:val="0"/>
          <w:numId w:val="15"/>
        </w:numPr>
        <w:rPr>
          <w:sz w:val="26"/>
          <w:szCs w:val="26"/>
        </w:rPr>
      </w:pPr>
      <w:r w:rsidRPr="00202612">
        <w:rPr>
          <w:sz w:val="26"/>
          <w:szCs w:val="26"/>
        </w:rPr>
        <w:t>opiekunowie Samorządów Uczniowskich i Samorządu Wychowanków</w:t>
      </w:r>
      <w:r w:rsidR="006D519F" w:rsidRPr="00202612">
        <w:rPr>
          <w:sz w:val="26"/>
          <w:szCs w:val="26"/>
        </w:rPr>
        <w:t>,</w:t>
      </w:r>
    </w:p>
    <w:p w:rsidR="00C964F0" w:rsidRPr="00202612" w:rsidRDefault="00C964F0" w:rsidP="00202612">
      <w:pPr>
        <w:numPr>
          <w:ilvl w:val="0"/>
          <w:numId w:val="15"/>
        </w:numPr>
        <w:rPr>
          <w:sz w:val="26"/>
          <w:szCs w:val="26"/>
        </w:rPr>
      </w:pPr>
      <w:r w:rsidRPr="00202612">
        <w:rPr>
          <w:sz w:val="26"/>
          <w:szCs w:val="26"/>
        </w:rPr>
        <w:t>wychowawcy</w:t>
      </w:r>
      <w:r w:rsidR="00202612" w:rsidRPr="00202612">
        <w:rPr>
          <w:sz w:val="26"/>
          <w:szCs w:val="26"/>
        </w:rPr>
        <w:t xml:space="preserve"> </w:t>
      </w:r>
      <w:r w:rsidRPr="00202612">
        <w:rPr>
          <w:sz w:val="26"/>
          <w:szCs w:val="26"/>
        </w:rPr>
        <w:t xml:space="preserve"> klas i grup</w:t>
      </w:r>
    </w:p>
    <w:p w:rsidR="00C964F0" w:rsidRPr="00202612" w:rsidRDefault="00C964F0" w:rsidP="00202612">
      <w:pPr>
        <w:numPr>
          <w:ilvl w:val="0"/>
          <w:numId w:val="15"/>
        </w:numPr>
        <w:rPr>
          <w:sz w:val="26"/>
          <w:szCs w:val="26"/>
        </w:rPr>
      </w:pPr>
      <w:r w:rsidRPr="00202612">
        <w:rPr>
          <w:sz w:val="26"/>
          <w:szCs w:val="26"/>
        </w:rPr>
        <w:t>pielęgniarka</w:t>
      </w:r>
      <w:r w:rsidR="006D519F" w:rsidRPr="00202612">
        <w:rPr>
          <w:sz w:val="26"/>
          <w:szCs w:val="26"/>
        </w:rPr>
        <w:t>.</w:t>
      </w:r>
    </w:p>
    <w:p w:rsidR="00C964F0" w:rsidRPr="00202612" w:rsidRDefault="00C964F0" w:rsidP="00C964F0">
      <w:pPr>
        <w:rPr>
          <w:sz w:val="26"/>
          <w:szCs w:val="26"/>
        </w:rPr>
      </w:pPr>
    </w:p>
    <w:p w:rsidR="00C964F0" w:rsidRDefault="00C964F0" w:rsidP="00C964F0">
      <w:pPr>
        <w:pStyle w:val="Nagwek1"/>
        <w:keepNext/>
        <w:numPr>
          <w:ilvl w:val="0"/>
          <w:numId w:val="9"/>
        </w:numPr>
        <w:pBdr>
          <w:bottom w:val="none" w:sz="0" w:space="0" w:color="auto"/>
        </w:pBdr>
        <w:spacing w:before="0" w:after="0"/>
        <w:ind w:left="0" w:firstLine="360"/>
        <w:rPr>
          <w:rFonts w:ascii="Times New Roman" w:hAnsi="Times New Roman"/>
          <w:color w:val="auto"/>
          <w:sz w:val="26"/>
          <w:szCs w:val="26"/>
        </w:rPr>
      </w:pPr>
      <w:r w:rsidRPr="003C280B">
        <w:rPr>
          <w:rFonts w:ascii="Times New Roman" w:hAnsi="Times New Roman"/>
          <w:color w:val="auto"/>
          <w:sz w:val="26"/>
          <w:szCs w:val="26"/>
        </w:rPr>
        <w:lastRenderedPageBreak/>
        <w:t>Wychowanie stanowi integralną część działań  każdego pedagoga.</w:t>
      </w:r>
      <w:r w:rsidR="00B905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C280B">
        <w:rPr>
          <w:rFonts w:ascii="Times New Roman" w:hAnsi="Times New Roman"/>
          <w:color w:val="auto"/>
          <w:sz w:val="26"/>
          <w:szCs w:val="26"/>
        </w:rPr>
        <w:t xml:space="preserve">Szczególna rola przypada wychowawcom klas i grup wychowawczych.  Również  w ramach przedmiotów nauczania prowadzone są działania wychowawcze i  o charakterze profilaktycznym. </w:t>
      </w:r>
    </w:p>
    <w:p w:rsidR="00B905CF" w:rsidRPr="00B905CF" w:rsidRDefault="00B905CF" w:rsidP="00B905CF"/>
    <w:p w:rsidR="00C964F0" w:rsidRPr="003C280B" w:rsidRDefault="00C964F0" w:rsidP="00202612">
      <w:pPr>
        <w:jc w:val="both"/>
        <w:rPr>
          <w:sz w:val="26"/>
          <w:szCs w:val="26"/>
        </w:rPr>
      </w:pPr>
      <w:r w:rsidRPr="003C280B">
        <w:rPr>
          <w:sz w:val="26"/>
          <w:szCs w:val="26"/>
        </w:rPr>
        <w:t>Problematyka wychowawcza i profilaktyczna poruszana jest na spotkaniach Rady Pedagogicznej oraz w ramach Wewnątrzszkolnego Doskonalenia Nauczycieli.</w:t>
      </w:r>
    </w:p>
    <w:p w:rsidR="00C964F0" w:rsidRPr="003C280B" w:rsidRDefault="00C964F0" w:rsidP="00202612">
      <w:pPr>
        <w:jc w:val="both"/>
        <w:rPr>
          <w:sz w:val="26"/>
          <w:szCs w:val="26"/>
        </w:rPr>
      </w:pPr>
      <w:r w:rsidRPr="003C280B">
        <w:rPr>
          <w:sz w:val="26"/>
          <w:szCs w:val="26"/>
        </w:rPr>
        <w:t>Wszyscy pedagodzy zobowiązani są do wczesnego rozpoznawania problemów wychowawczych</w:t>
      </w:r>
      <w:r w:rsidR="00660CFE">
        <w:rPr>
          <w:sz w:val="26"/>
          <w:szCs w:val="26"/>
        </w:rPr>
        <w:t xml:space="preserve">, niedostosowania społecznego, </w:t>
      </w:r>
      <w:r w:rsidRPr="003C280B">
        <w:rPr>
          <w:sz w:val="26"/>
          <w:szCs w:val="26"/>
        </w:rPr>
        <w:t xml:space="preserve">zagrożeń związanych                          z uzależnieniami i demoralizacją oraz  podejmowania stosownych oddziaływań wychowawczych, profilaktycznych, jak też działań interwencyjnych zgodnie                    z ustalonymi procedurami.  </w:t>
      </w:r>
    </w:p>
    <w:p w:rsidR="00C964F0" w:rsidRPr="003C280B" w:rsidRDefault="00C964F0" w:rsidP="00C964F0">
      <w:pPr>
        <w:rPr>
          <w:b/>
          <w:sz w:val="26"/>
          <w:szCs w:val="26"/>
        </w:rPr>
      </w:pPr>
      <w:r w:rsidRPr="003C280B">
        <w:rPr>
          <w:sz w:val="26"/>
          <w:szCs w:val="26"/>
        </w:rPr>
        <w:t xml:space="preserve"> </w:t>
      </w: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b/>
          <w:sz w:val="26"/>
          <w:szCs w:val="26"/>
        </w:rPr>
        <w:t>Główne zadania wychowawcy klasy i grupy:</w:t>
      </w:r>
      <w:r w:rsidRPr="003C280B">
        <w:rPr>
          <w:sz w:val="26"/>
          <w:szCs w:val="26"/>
        </w:rPr>
        <w:t xml:space="preserve">     </w:t>
      </w:r>
      <w:r w:rsidRPr="003C280B">
        <w:rPr>
          <w:b/>
          <w:sz w:val="26"/>
          <w:szCs w:val="26"/>
        </w:rPr>
        <w:t xml:space="preserve">                       </w:t>
      </w:r>
    </w:p>
    <w:p w:rsidR="00C964F0" w:rsidRPr="00202612" w:rsidRDefault="00C964F0" w:rsidP="00202612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202612">
        <w:rPr>
          <w:sz w:val="26"/>
          <w:szCs w:val="26"/>
        </w:rPr>
        <w:t>Wszechstronne poznanie wychowanka .</w:t>
      </w:r>
    </w:p>
    <w:p w:rsidR="00C964F0" w:rsidRPr="00202612" w:rsidRDefault="00C964F0" w:rsidP="00202612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202612">
        <w:rPr>
          <w:sz w:val="26"/>
          <w:szCs w:val="26"/>
        </w:rPr>
        <w:t>Zapoznanie się ze środowiskiem rodzinnym uczniów.</w:t>
      </w:r>
    </w:p>
    <w:p w:rsidR="00C964F0" w:rsidRPr="00202612" w:rsidRDefault="00C964F0" w:rsidP="00202612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202612">
        <w:rPr>
          <w:sz w:val="26"/>
          <w:szCs w:val="26"/>
        </w:rPr>
        <w:t xml:space="preserve">Współpraca i wymiana informacji z rodzicami (opiekunami) dziecka, praca </w:t>
      </w:r>
    </w:p>
    <w:p w:rsidR="00C964F0" w:rsidRPr="00202612" w:rsidRDefault="00C964F0" w:rsidP="00660CFE">
      <w:pPr>
        <w:pStyle w:val="Akapitzlist"/>
        <w:rPr>
          <w:sz w:val="26"/>
          <w:szCs w:val="26"/>
        </w:rPr>
      </w:pPr>
      <w:r w:rsidRPr="00202612">
        <w:rPr>
          <w:sz w:val="26"/>
          <w:szCs w:val="26"/>
        </w:rPr>
        <w:t>pedagogizacyjna z nimi.</w:t>
      </w:r>
    </w:p>
    <w:p w:rsidR="00C964F0" w:rsidRPr="00202612" w:rsidRDefault="00C964F0" w:rsidP="00202612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202612">
        <w:rPr>
          <w:sz w:val="26"/>
          <w:szCs w:val="26"/>
        </w:rPr>
        <w:t>Planowanie pracy wychowawczej i systematyczna realizacja założonych</w:t>
      </w:r>
    </w:p>
    <w:p w:rsidR="00C964F0" w:rsidRPr="00202612" w:rsidRDefault="00C964F0" w:rsidP="00660CFE">
      <w:pPr>
        <w:pStyle w:val="Akapitzlist"/>
        <w:rPr>
          <w:sz w:val="26"/>
          <w:szCs w:val="26"/>
        </w:rPr>
      </w:pPr>
      <w:r w:rsidRPr="00202612">
        <w:rPr>
          <w:sz w:val="26"/>
          <w:szCs w:val="26"/>
        </w:rPr>
        <w:t>zadań.</w:t>
      </w:r>
    </w:p>
    <w:p w:rsidR="00C964F0" w:rsidRPr="00202612" w:rsidRDefault="00C964F0" w:rsidP="00202612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202612">
        <w:rPr>
          <w:sz w:val="26"/>
          <w:szCs w:val="26"/>
        </w:rPr>
        <w:t>Podejmowanie działań korygujących nieprawidłowe zachowania.</w:t>
      </w:r>
    </w:p>
    <w:p w:rsidR="00C964F0" w:rsidRPr="00202612" w:rsidRDefault="00C964F0" w:rsidP="00202612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202612">
        <w:rPr>
          <w:sz w:val="26"/>
          <w:szCs w:val="26"/>
        </w:rPr>
        <w:t>Dostarczanie pozytywnych wzorców postępowania.</w:t>
      </w:r>
    </w:p>
    <w:p w:rsidR="00C964F0" w:rsidRPr="00202612" w:rsidRDefault="00C964F0" w:rsidP="00202612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202612">
        <w:rPr>
          <w:sz w:val="26"/>
          <w:szCs w:val="26"/>
        </w:rPr>
        <w:t>Troska o zdrowie i bezpieczeństwo wychowanka.</w:t>
      </w:r>
    </w:p>
    <w:p w:rsidR="00C964F0" w:rsidRPr="00202612" w:rsidRDefault="00C964F0" w:rsidP="00202612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202612">
        <w:rPr>
          <w:sz w:val="26"/>
          <w:szCs w:val="26"/>
        </w:rPr>
        <w:t>Pomoc w rozwiązywaniu indywidualnych problemów.</w:t>
      </w:r>
    </w:p>
    <w:p w:rsidR="00C964F0" w:rsidRPr="00202612" w:rsidRDefault="00C964F0" w:rsidP="00202612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202612">
        <w:rPr>
          <w:sz w:val="26"/>
          <w:szCs w:val="26"/>
        </w:rPr>
        <w:t>Rozwijanie zdolności i zainteresowań poszczególnych wychowanków.</w:t>
      </w:r>
    </w:p>
    <w:p w:rsidR="00C964F0" w:rsidRPr="00202612" w:rsidRDefault="00C964F0" w:rsidP="00202612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202612">
        <w:rPr>
          <w:sz w:val="26"/>
          <w:szCs w:val="26"/>
        </w:rPr>
        <w:t>Czuwanie nad frekwencją wychowanków w szkole.</w:t>
      </w:r>
    </w:p>
    <w:p w:rsidR="00C964F0" w:rsidRPr="00202612" w:rsidRDefault="00C964F0" w:rsidP="00202612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202612">
        <w:rPr>
          <w:sz w:val="26"/>
          <w:szCs w:val="26"/>
        </w:rPr>
        <w:t xml:space="preserve">Współdziałanie w zakresie oddziaływań wychowawczych i profilaktycznych  </w:t>
      </w:r>
    </w:p>
    <w:p w:rsidR="00C964F0" w:rsidRPr="00202612" w:rsidRDefault="00C964F0" w:rsidP="00660CFE">
      <w:pPr>
        <w:pStyle w:val="Akapitzlist"/>
        <w:rPr>
          <w:sz w:val="26"/>
          <w:szCs w:val="26"/>
        </w:rPr>
      </w:pPr>
      <w:r w:rsidRPr="00202612">
        <w:rPr>
          <w:sz w:val="26"/>
          <w:szCs w:val="26"/>
        </w:rPr>
        <w:t>ze wszystkimi pracownikami Ośrodka.</w:t>
      </w:r>
    </w:p>
    <w:p w:rsidR="00C964F0" w:rsidRPr="00202612" w:rsidRDefault="00C964F0" w:rsidP="00202612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202612">
        <w:rPr>
          <w:sz w:val="26"/>
          <w:szCs w:val="26"/>
        </w:rPr>
        <w:t>Systematyczne i prawidłowe prowadzenie niezbędnej dokumentacji.</w:t>
      </w:r>
    </w:p>
    <w:p w:rsidR="00C964F0" w:rsidRPr="003C280B" w:rsidRDefault="00C964F0" w:rsidP="00C964F0">
      <w:pPr>
        <w:rPr>
          <w:sz w:val="26"/>
          <w:szCs w:val="26"/>
        </w:rPr>
      </w:pPr>
    </w:p>
    <w:p w:rsidR="00C964F0" w:rsidRPr="003C280B" w:rsidRDefault="00C964F0" w:rsidP="00660CFE">
      <w:pPr>
        <w:jc w:val="both"/>
        <w:rPr>
          <w:sz w:val="26"/>
          <w:szCs w:val="26"/>
        </w:rPr>
      </w:pPr>
      <w:r w:rsidRPr="003C280B">
        <w:rPr>
          <w:sz w:val="26"/>
          <w:szCs w:val="26"/>
        </w:rPr>
        <w:tab/>
      </w:r>
      <w:r w:rsidR="00660CFE">
        <w:rPr>
          <w:sz w:val="26"/>
          <w:szCs w:val="26"/>
        </w:rPr>
        <w:t>Podstawą</w:t>
      </w:r>
      <w:r w:rsidRPr="003C280B">
        <w:rPr>
          <w:sz w:val="26"/>
          <w:szCs w:val="26"/>
        </w:rPr>
        <w:t xml:space="preserve"> </w:t>
      </w:r>
      <w:r w:rsidR="00660CFE">
        <w:rPr>
          <w:sz w:val="26"/>
          <w:szCs w:val="26"/>
        </w:rPr>
        <w:t>od</w:t>
      </w:r>
      <w:r w:rsidRPr="003C280B">
        <w:rPr>
          <w:sz w:val="26"/>
          <w:szCs w:val="26"/>
        </w:rPr>
        <w:t>dział</w:t>
      </w:r>
      <w:r w:rsidR="00660CFE">
        <w:rPr>
          <w:sz w:val="26"/>
          <w:szCs w:val="26"/>
        </w:rPr>
        <w:t>yw</w:t>
      </w:r>
      <w:r w:rsidRPr="003C280B">
        <w:rPr>
          <w:sz w:val="26"/>
          <w:szCs w:val="26"/>
        </w:rPr>
        <w:t>a</w:t>
      </w:r>
      <w:r w:rsidR="00660CFE">
        <w:rPr>
          <w:sz w:val="26"/>
          <w:szCs w:val="26"/>
        </w:rPr>
        <w:t>ń wychowawczych</w:t>
      </w:r>
      <w:r w:rsidRPr="003C280B">
        <w:rPr>
          <w:sz w:val="26"/>
          <w:szCs w:val="26"/>
        </w:rPr>
        <w:t xml:space="preserve"> jest to, co dz</w:t>
      </w:r>
      <w:r w:rsidR="00660CFE">
        <w:rPr>
          <w:sz w:val="26"/>
          <w:szCs w:val="26"/>
        </w:rPr>
        <w:t>ieje się w relacji wychowawca/</w:t>
      </w:r>
      <w:r w:rsidRPr="003C280B">
        <w:rPr>
          <w:sz w:val="26"/>
          <w:szCs w:val="26"/>
        </w:rPr>
        <w:t xml:space="preserve">nauczyciel - uczeń. </w:t>
      </w:r>
    </w:p>
    <w:p w:rsidR="00C964F0" w:rsidRPr="003C280B" w:rsidRDefault="00C964F0" w:rsidP="00660CFE">
      <w:pPr>
        <w:jc w:val="both"/>
        <w:rPr>
          <w:sz w:val="26"/>
          <w:szCs w:val="26"/>
        </w:rPr>
      </w:pPr>
      <w:r w:rsidRPr="003C280B">
        <w:rPr>
          <w:sz w:val="26"/>
          <w:szCs w:val="26"/>
        </w:rPr>
        <w:t>Każdy nauczyciel - wychowawca wywiera</w:t>
      </w:r>
      <w:r w:rsidR="00660CFE">
        <w:rPr>
          <w:sz w:val="26"/>
          <w:szCs w:val="26"/>
        </w:rPr>
        <w:t xml:space="preserve"> określony wpływ na wychowanka,</w:t>
      </w:r>
      <w:r w:rsidRPr="003C280B">
        <w:rPr>
          <w:sz w:val="26"/>
          <w:szCs w:val="26"/>
        </w:rPr>
        <w:t xml:space="preserve"> zarówno kiedy postępuje właściwie, jak również gdy działa niewłaściwie. Wychowanie jest rodzajem sztuki, w której ważną rolę odgrywa wyczucie potrzeb chwili, okoliczności, miejsca i czasu.</w:t>
      </w:r>
    </w:p>
    <w:p w:rsidR="00C964F0" w:rsidRPr="003C280B" w:rsidRDefault="00C964F0" w:rsidP="00660CFE">
      <w:pPr>
        <w:jc w:val="both"/>
        <w:rPr>
          <w:sz w:val="26"/>
          <w:szCs w:val="26"/>
        </w:rPr>
      </w:pPr>
      <w:r w:rsidRPr="003C280B">
        <w:rPr>
          <w:sz w:val="26"/>
          <w:szCs w:val="26"/>
        </w:rPr>
        <w:t>W związku z tym, realizacja zadań wychowawczych i profilaktycznych uzależniona jest  od osobistych cech każdego pedagoga.</w:t>
      </w:r>
    </w:p>
    <w:p w:rsidR="00C964F0" w:rsidRPr="003C280B" w:rsidRDefault="00C964F0" w:rsidP="00C964F0">
      <w:pPr>
        <w:rPr>
          <w:sz w:val="26"/>
          <w:szCs w:val="26"/>
        </w:rPr>
      </w:pPr>
    </w:p>
    <w:p w:rsidR="00C964F0" w:rsidRDefault="00C964F0" w:rsidP="00C964F0">
      <w:pPr>
        <w:rPr>
          <w:b/>
          <w:sz w:val="26"/>
          <w:szCs w:val="26"/>
        </w:rPr>
      </w:pPr>
      <w:r w:rsidRPr="003C280B">
        <w:rPr>
          <w:b/>
          <w:sz w:val="26"/>
          <w:szCs w:val="26"/>
        </w:rPr>
        <w:t>Cechy osobiste nauczyciela-wychowawcy sprzyjające rozwojowi wychowanka.</w:t>
      </w:r>
    </w:p>
    <w:p w:rsidR="00754722" w:rsidRPr="003C280B" w:rsidRDefault="00754722" w:rsidP="00C964F0">
      <w:pPr>
        <w:rPr>
          <w:sz w:val="26"/>
          <w:szCs w:val="26"/>
        </w:rPr>
      </w:pP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1. Świadomość siebie i swojego systemu wartości.</w:t>
      </w: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2. Przeżywanie i okazywanie uczuć.</w:t>
      </w: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 xml:space="preserve">3. Pełnienie funkcji modelowych dla </w:t>
      </w:r>
      <w:r w:rsidR="00A476F7">
        <w:rPr>
          <w:sz w:val="26"/>
          <w:szCs w:val="26"/>
        </w:rPr>
        <w:t>wychowanka</w:t>
      </w:r>
      <w:r w:rsidRPr="003C280B">
        <w:rPr>
          <w:sz w:val="26"/>
          <w:szCs w:val="26"/>
        </w:rPr>
        <w:t>.</w:t>
      </w: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4. Zainteresowanie ludźmi i sprawami społecznymi.</w:t>
      </w: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5. Jasne zasady etyczne.</w:t>
      </w: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6. Poczucie odpowiedzialności.</w:t>
      </w:r>
    </w:p>
    <w:p w:rsidR="00C964F0" w:rsidRPr="003C280B" w:rsidRDefault="00C964F0" w:rsidP="00C964F0">
      <w:pPr>
        <w:rPr>
          <w:sz w:val="26"/>
          <w:szCs w:val="26"/>
        </w:rPr>
      </w:pPr>
    </w:p>
    <w:p w:rsidR="00B905CF" w:rsidRDefault="00B905CF" w:rsidP="00C964F0">
      <w:pPr>
        <w:rPr>
          <w:b/>
          <w:sz w:val="26"/>
          <w:szCs w:val="26"/>
        </w:rPr>
      </w:pPr>
    </w:p>
    <w:p w:rsidR="00C964F0" w:rsidRDefault="00C964F0" w:rsidP="00C964F0">
      <w:pPr>
        <w:rPr>
          <w:b/>
          <w:sz w:val="26"/>
          <w:szCs w:val="26"/>
        </w:rPr>
      </w:pPr>
      <w:r w:rsidRPr="003C280B">
        <w:rPr>
          <w:b/>
          <w:sz w:val="26"/>
          <w:szCs w:val="26"/>
        </w:rPr>
        <w:t xml:space="preserve">Umiejętności pozwalające działać na rzecz rozwoju dziecka.   </w:t>
      </w:r>
    </w:p>
    <w:p w:rsidR="00B905CF" w:rsidRPr="003C280B" w:rsidRDefault="00B905CF" w:rsidP="00C964F0">
      <w:pPr>
        <w:rPr>
          <w:sz w:val="26"/>
          <w:szCs w:val="26"/>
        </w:rPr>
      </w:pP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1. Umiejętność rozumienia.</w:t>
      </w: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2. Umiejętność pozytywnego działania.</w:t>
      </w: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3. Umiejętność zapewnienia komfortu psychicznego i odpowiedniego</w:t>
      </w:r>
    </w:p>
    <w:p w:rsidR="00C964F0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 xml:space="preserve">     postępowania w sytuacji kryzysu.</w:t>
      </w:r>
    </w:p>
    <w:p w:rsidR="00B905CF" w:rsidRPr="003C280B" w:rsidRDefault="00B905CF" w:rsidP="00C964F0">
      <w:pPr>
        <w:rPr>
          <w:b/>
          <w:sz w:val="26"/>
          <w:szCs w:val="26"/>
        </w:rPr>
      </w:pPr>
    </w:p>
    <w:p w:rsidR="00C964F0" w:rsidRDefault="00C964F0" w:rsidP="00C964F0">
      <w:pPr>
        <w:rPr>
          <w:b/>
          <w:sz w:val="26"/>
          <w:szCs w:val="26"/>
        </w:rPr>
      </w:pPr>
      <w:r w:rsidRPr="003C280B">
        <w:rPr>
          <w:b/>
          <w:sz w:val="26"/>
          <w:szCs w:val="26"/>
        </w:rPr>
        <w:t>Cechy sprzyjające jakości kontaktu z dzieckiem.</w:t>
      </w:r>
    </w:p>
    <w:p w:rsidR="00B905CF" w:rsidRPr="003C280B" w:rsidRDefault="00B905CF" w:rsidP="00C964F0">
      <w:pPr>
        <w:rPr>
          <w:sz w:val="26"/>
          <w:szCs w:val="26"/>
        </w:rPr>
      </w:pP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1. Empatia.</w:t>
      </w: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2. Ciepło i opiekuńczość.</w:t>
      </w: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3. Otwartość.</w:t>
      </w: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 xml:space="preserve">5. Konkretność i specyficzność. </w:t>
      </w:r>
    </w:p>
    <w:p w:rsidR="00C964F0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4. Pozytywny stosunek i szacunek dla wychowanka.</w:t>
      </w:r>
    </w:p>
    <w:p w:rsidR="001D2ED3" w:rsidRPr="003C280B" w:rsidRDefault="001D2ED3" w:rsidP="00C964F0">
      <w:pPr>
        <w:rPr>
          <w:b/>
          <w:sz w:val="26"/>
          <w:szCs w:val="26"/>
        </w:rPr>
      </w:pPr>
    </w:p>
    <w:p w:rsidR="00C964F0" w:rsidRDefault="001D2ED3" w:rsidP="00C964F0">
      <w:pPr>
        <w:rPr>
          <w:b/>
          <w:sz w:val="26"/>
          <w:szCs w:val="26"/>
        </w:rPr>
      </w:pPr>
      <w:r w:rsidRPr="003C280B">
        <w:rPr>
          <w:b/>
          <w:sz w:val="26"/>
          <w:szCs w:val="26"/>
        </w:rPr>
        <w:t>Zasady współpracy z rodzicami</w:t>
      </w:r>
      <w:r>
        <w:rPr>
          <w:b/>
          <w:sz w:val="26"/>
          <w:szCs w:val="26"/>
        </w:rPr>
        <w:t xml:space="preserve"> /opiekunami</w:t>
      </w:r>
      <w:r w:rsidRPr="003C280B">
        <w:rPr>
          <w:b/>
          <w:sz w:val="26"/>
          <w:szCs w:val="26"/>
        </w:rPr>
        <w:t>.</w:t>
      </w:r>
    </w:p>
    <w:p w:rsidR="001D2ED3" w:rsidRPr="003C280B" w:rsidRDefault="001D2ED3" w:rsidP="00C964F0">
      <w:pPr>
        <w:rPr>
          <w:b/>
          <w:sz w:val="26"/>
          <w:szCs w:val="26"/>
        </w:rPr>
      </w:pPr>
    </w:p>
    <w:p w:rsidR="00C964F0" w:rsidRPr="003C280B" w:rsidRDefault="00C964F0" w:rsidP="00A476F7">
      <w:pPr>
        <w:jc w:val="both"/>
        <w:rPr>
          <w:sz w:val="26"/>
          <w:szCs w:val="26"/>
        </w:rPr>
      </w:pPr>
      <w:r w:rsidRPr="003C280B">
        <w:rPr>
          <w:sz w:val="26"/>
          <w:szCs w:val="26"/>
        </w:rPr>
        <w:tab/>
        <w:t>W działaniach wychowawczych i zapobiegawczych bardzo istotna jest ścisła współpraca ze środowiskiem rodzinnym wychowanków</w:t>
      </w:r>
      <w:r w:rsidR="001D2ED3">
        <w:rPr>
          <w:sz w:val="26"/>
          <w:szCs w:val="26"/>
        </w:rPr>
        <w:t xml:space="preserve"> (</w:t>
      </w:r>
      <w:r w:rsidR="001D2ED3" w:rsidRPr="001D2ED3">
        <w:rPr>
          <w:sz w:val="26"/>
          <w:szCs w:val="26"/>
        </w:rPr>
        <w:t xml:space="preserve"> </w:t>
      </w:r>
      <w:r w:rsidR="001D2ED3" w:rsidRPr="003C280B">
        <w:rPr>
          <w:sz w:val="26"/>
          <w:szCs w:val="26"/>
        </w:rPr>
        <w:t>z domem rodz</w:t>
      </w:r>
      <w:r w:rsidR="001D2ED3">
        <w:rPr>
          <w:sz w:val="26"/>
          <w:szCs w:val="26"/>
        </w:rPr>
        <w:t>innym lub osobami - instytucjami</w:t>
      </w:r>
      <w:r w:rsidR="001D2ED3" w:rsidRPr="003C280B">
        <w:rPr>
          <w:sz w:val="26"/>
          <w:szCs w:val="26"/>
        </w:rPr>
        <w:t xml:space="preserve"> spełniającymi bezpoś</w:t>
      </w:r>
      <w:r w:rsidR="001D2ED3">
        <w:rPr>
          <w:sz w:val="26"/>
          <w:szCs w:val="26"/>
        </w:rPr>
        <w:t>rednią opiekę nad dzieckiem),</w:t>
      </w:r>
      <w:r w:rsidRPr="003C280B">
        <w:rPr>
          <w:sz w:val="26"/>
          <w:szCs w:val="26"/>
        </w:rPr>
        <w:t xml:space="preserve"> </w:t>
      </w:r>
      <w:r w:rsidR="00D30504">
        <w:rPr>
          <w:sz w:val="26"/>
          <w:szCs w:val="26"/>
        </w:rPr>
        <w:t xml:space="preserve"> </w:t>
      </w:r>
      <w:r w:rsidRPr="003C280B">
        <w:rPr>
          <w:sz w:val="26"/>
          <w:szCs w:val="26"/>
        </w:rPr>
        <w:t xml:space="preserve">przybierająca różnorodną postać  w zależności od potrzeb i możliwości. </w:t>
      </w:r>
      <w:r w:rsidR="00D30504">
        <w:rPr>
          <w:sz w:val="26"/>
          <w:szCs w:val="26"/>
        </w:rPr>
        <w:t xml:space="preserve">    </w:t>
      </w:r>
      <w:r w:rsidRPr="003C280B">
        <w:rPr>
          <w:sz w:val="26"/>
          <w:szCs w:val="26"/>
        </w:rPr>
        <w:t xml:space="preserve"> </w:t>
      </w:r>
    </w:p>
    <w:p w:rsidR="00C964F0" w:rsidRDefault="00C964F0" w:rsidP="00A476F7">
      <w:pPr>
        <w:jc w:val="both"/>
        <w:rPr>
          <w:sz w:val="26"/>
          <w:szCs w:val="26"/>
        </w:rPr>
      </w:pPr>
      <w:r w:rsidRPr="003C280B">
        <w:rPr>
          <w:sz w:val="26"/>
          <w:szCs w:val="26"/>
        </w:rPr>
        <w:t>Włączenie i angażowanie opiekunów w całokształt procesu dydaktyczno – wychowawczego przynosi wielostronne korzyści, pozwala skuteczniej realizować zadania rewalidacyjne.</w:t>
      </w:r>
    </w:p>
    <w:p w:rsidR="003C4B76" w:rsidRPr="003C280B" w:rsidRDefault="003C4B76" w:rsidP="00C964F0">
      <w:pPr>
        <w:rPr>
          <w:sz w:val="26"/>
          <w:szCs w:val="26"/>
        </w:rPr>
      </w:pPr>
    </w:p>
    <w:p w:rsidR="001D2ED3" w:rsidRPr="003C280B" w:rsidRDefault="00C964F0" w:rsidP="00C964F0">
      <w:pPr>
        <w:rPr>
          <w:b/>
          <w:sz w:val="26"/>
          <w:szCs w:val="26"/>
        </w:rPr>
      </w:pPr>
      <w:r w:rsidRPr="003C280B">
        <w:rPr>
          <w:sz w:val="26"/>
          <w:szCs w:val="26"/>
        </w:rPr>
        <w:t>Podstawowe obszary współpracy ze środowiskiem rodzinnym to:</w:t>
      </w:r>
    </w:p>
    <w:p w:rsidR="00C964F0" w:rsidRPr="003C280B" w:rsidRDefault="00C964F0" w:rsidP="00C964F0">
      <w:pPr>
        <w:rPr>
          <w:b/>
          <w:sz w:val="26"/>
          <w:szCs w:val="26"/>
        </w:rPr>
      </w:pPr>
      <w:r w:rsidRPr="003C280B">
        <w:rPr>
          <w:b/>
          <w:sz w:val="26"/>
          <w:szCs w:val="26"/>
        </w:rPr>
        <w:t>I       -    wymiana informacji,</w:t>
      </w:r>
    </w:p>
    <w:p w:rsidR="00C964F0" w:rsidRPr="003C280B" w:rsidRDefault="00C964F0" w:rsidP="00C964F0">
      <w:pPr>
        <w:rPr>
          <w:b/>
          <w:sz w:val="26"/>
          <w:szCs w:val="26"/>
        </w:rPr>
      </w:pPr>
      <w:r w:rsidRPr="003C280B">
        <w:rPr>
          <w:b/>
          <w:sz w:val="26"/>
          <w:szCs w:val="26"/>
        </w:rPr>
        <w:t xml:space="preserve">II      -   </w:t>
      </w:r>
      <w:r w:rsidR="001D2ED3">
        <w:rPr>
          <w:b/>
          <w:sz w:val="26"/>
          <w:szCs w:val="26"/>
        </w:rPr>
        <w:t>wspólne</w:t>
      </w:r>
      <w:r w:rsidRPr="003C280B">
        <w:rPr>
          <w:b/>
          <w:sz w:val="26"/>
          <w:szCs w:val="26"/>
        </w:rPr>
        <w:t xml:space="preserve"> oddziaływania wychowawcze,</w:t>
      </w:r>
    </w:p>
    <w:p w:rsidR="00C964F0" w:rsidRPr="003C280B" w:rsidRDefault="00C964F0" w:rsidP="00C964F0">
      <w:pPr>
        <w:rPr>
          <w:b/>
          <w:sz w:val="26"/>
          <w:szCs w:val="26"/>
        </w:rPr>
      </w:pPr>
      <w:r w:rsidRPr="003C280B">
        <w:rPr>
          <w:b/>
          <w:sz w:val="26"/>
          <w:szCs w:val="26"/>
        </w:rPr>
        <w:t>III     -   uczestnictwo w życiu Ośrodka,</w:t>
      </w:r>
    </w:p>
    <w:p w:rsidR="00C964F0" w:rsidRPr="003C280B" w:rsidRDefault="001D2ED3" w:rsidP="00C964F0">
      <w:pPr>
        <w:rPr>
          <w:sz w:val="26"/>
          <w:szCs w:val="26"/>
        </w:rPr>
      </w:pPr>
      <w:r>
        <w:rPr>
          <w:b/>
          <w:sz w:val="26"/>
          <w:szCs w:val="26"/>
        </w:rPr>
        <w:t>IV     -   pedagogizacja.</w:t>
      </w:r>
      <w:r w:rsidR="00C964F0" w:rsidRPr="003C280B">
        <w:rPr>
          <w:b/>
          <w:sz w:val="26"/>
          <w:szCs w:val="26"/>
        </w:rPr>
        <w:t xml:space="preserve"> </w:t>
      </w:r>
    </w:p>
    <w:p w:rsidR="00C964F0" w:rsidRPr="003C280B" w:rsidRDefault="00C964F0" w:rsidP="00C964F0">
      <w:pPr>
        <w:rPr>
          <w:sz w:val="26"/>
          <w:szCs w:val="26"/>
        </w:rPr>
      </w:pP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Ad. I  Wymiana informacji następuje poprzez:</w:t>
      </w:r>
    </w:p>
    <w:p w:rsidR="00C964F0" w:rsidRPr="001D2ED3" w:rsidRDefault="00C964F0" w:rsidP="001D2ED3">
      <w:pPr>
        <w:pStyle w:val="Akapitzlist"/>
        <w:numPr>
          <w:ilvl w:val="0"/>
          <w:numId w:val="18"/>
        </w:numPr>
        <w:rPr>
          <w:sz w:val="26"/>
          <w:szCs w:val="26"/>
        </w:rPr>
      </w:pPr>
      <w:r w:rsidRPr="001D2ED3">
        <w:rPr>
          <w:sz w:val="26"/>
          <w:szCs w:val="26"/>
        </w:rPr>
        <w:t>ogólne spotkania rodziców wszystkich wychowanków</w:t>
      </w:r>
      <w:r w:rsidR="00511A31" w:rsidRPr="001D2ED3">
        <w:rPr>
          <w:sz w:val="26"/>
          <w:szCs w:val="26"/>
        </w:rPr>
        <w:t>,</w:t>
      </w:r>
      <w:r w:rsidRPr="001D2ED3">
        <w:rPr>
          <w:sz w:val="26"/>
          <w:szCs w:val="26"/>
        </w:rPr>
        <w:t xml:space="preserve"> </w:t>
      </w:r>
    </w:p>
    <w:p w:rsidR="00C964F0" w:rsidRPr="001D2ED3" w:rsidRDefault="00C964F0" w:rsidP="001D2ED3">
      <w:pPr>
        <w:pStyle w:val="Akapitzlist"/>
        <w:numPr>
          <w:ilvl w:val="0"/>
          <w:numId w:val="18"/>
        </w:numPr>
        <w:rPr>
          <w:sz w:val="26"/>
          <w:szCs w:val="26"/>
        </w:rPr>
      </w:pPr>
      <w:r w:rsidRPr="001D2ED3">
        <w:rPr>
          <w:sz w:val="26"/>
          <w:szCs w:val="26"/>
        </w:rPr>
        <w:t>śródroczne zebrania w klasach i grupach wychowawczych</w:t>
      </w:r>
      <w:r w:rsidR="00511A31" w:rsidRPr="001D2ED3">
        <w:rPr>
          <w:sz w:val="26"/>
          <w:szCs w:val="26"/>
        </w:rPr>
        <w:t>,</w:t>
      </w:r>
    </w:p>
    <w:p w:rsidR="00C964F0" w:rsidRPr="001D2ED3" w:rsidRDefault="00C964F0" w:rsidP="001D2ED3">
      <w:pPr>
        <w:pStyle w:val="Akapitzlist"/>
        <w:numPr>
          <w:ilvl w:val="0"/>
          <w:numId w:val="18"/>
        </w:numPr>
        <w:rPr>
          <w:sz w:val="26"/>
          <w:szCs w:val="26"/>
        </w:rPr>
      </w:pPr>
      <w:r w:rsidRPr="001D2ED3">
        <w:rPr>
          <w:sz w:val="26"/>
          <w:szCs w:val="26"/>
        </w:rPr>
        <w:t xml:space="preserve"> cotygodniowe spotkania i rozmowy z rodzicami podczas przywożenia</w:t>
      </w:r>
    </w:p>
    <w:p w:rsidR="00C964F0" w:rsidRPr="001D2ED3" w:rsidRDefault="001D2ED3" w:rsidP="001D2ED3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64F0" w:rsidRPr="001D2ED3">
        <w:rPr>
          <w:sz w:val="26"/>
          <w:szCs w:val="26"/>
        </w:rPr>
        <w:t>i odbierania dziecka</w:t>
      </w:r>
      <w:r w:rsidR="00511A31" w:rsidRPr="001D2ED3">
        <w:rPr>
          <w:sz w:val="26"/>
          <w:szCs w:val="26"/>
        </w:rPr>
        <w:t>,</w:t>
      </w:r>
    </w:p>
    <w:p w:rsidR="00C964F0" w:rsidRPr="001D2ED3" w:rsidRDefault="00C964F0" w:rsidP="001D2ED3">
      <w:pPr>
        <w:pStyle w:val="Akapitzlist"/>
        <w:numPr>
          <w:ilvl w:val="0"/>
          <w:numId w:val="18"/>
        </w:numPr>
        <w:rPr>
          <w:sz w:val="26"/>
          <w:szCs w:val="26"/>
        </w:rPr>
      </w:pPr>
      <w:r w:rsidRPr="001D2ED3">
        <w:rPr>
          <w:sz w:val="26"/>
          <w:szCs w:val="26"/>
        </w:rPr>
        <w:t xml:space="preserve"> prowadzenie koresponden</w:t>
      </w:r>
      <w:r w:rsidR="001D2ED3">
        <w:rPr>
          <w:sz w:val="26"/>
          <w:szCs w:val="26"/>
        </w:rPr>
        <w:t>cji i kontakt telefoniczny lub I</w:t>
      </w:r>
      <w:r w:rsidRPr="001D2ED3">
        <w:rPr>
          <w:sz w:val="26"/>
          <w:szCs w:val="26"/>
        </w:rPr>
        <w:t>nternetowy</w:t>
      </w:r>
      <w:r w:rsidR="00511A31" w:rsidRPr="001D2ED3">
        <w:rPr>
          <w:sz w:val="26"/>
          <w:szCs w:val="26"/>
        </w:rPr>
        <w:t>,</w:t>
      </w:r>
    </w:p>
    <w:p w:rsidR="00C964F0" w:rsidRPr="001D2ED3" w:rsidRDefault="00C964F0" w:rsidP="001D2ED3">
      <w:pPr>
        <w:pStyle w:val="Akapitzlist"/>
        <w:numPr>
          <w:ilvl w:val="0"/>
          <w:numId w:val="18"/>
        </w:numPr>
        <w:rPr>
          <w:sz w:val="26"/>
          <w:szCs w:val="26"/>
        </w:rPr>
      </w:pPr>
      <w:r w:rsidRPr="001D2ED3">
        <w:rPr>
          <w:sz w:val="26"/>
          <w:szCs w:val="26"/>
        </w:rPr>
        <w:t xml:space="preserve"> indywidualne rozmowy z rodzicami w przypadku trudności i problemów</w:t>
      </w:r>
      <w:r w:rsidR="00511A31" w:rsidRPr="001D2ED3">
        <w:rPr>
          <w:sz w:val="26"/>
          <w:szCs w:val="26"/>
        </w:rPr>
        <w:t>,</w:t>
      </w:r>
    </w:p>
    <w:p w:rsidR="00C964F0" w:rsidRPr="001D2ED3" w:rsidRDefault="00C964F0" w:rsidP="001D2ED3">
      <w:pPr>
        <w:pStyle w:val="Akapitzlist"/>
        <w:numPr>
          <w:ilvl w:val="0"/>
          <w:numId w:val="18"/>
        </w:numPr>
        <w:rPr>
          <w:sz w:val="26"/>
          <w:szCs w:val="26"/>
        </w:rPr>
      </w:pPr>
      <w:r w:rsidRPr="001D2ED3">
        <w:rPr>
          <w:sz w:val="26"/>
          <w:szCs w:val="26"/>
        </w:rPr>
        <w:t xml:space="preserve"> wyjazdy do domów rodzinnych w szczególnych sytuacjach</w:t>
      </w:r>
      <w:r w:rsidR="003B0F49" w:rsidRPr="001D2ED3">
        <w:rPr>
          <w:sz w:val="26"/>
          <w:szCs w:val="26"/>
        </w:rPr>
        <w:t>.</w:t>
      </w:r>
    </w:p>
    <w:p w:rsidR="00C964F0" w:rsidRPr="003C280B" w:rsidRDefault="00C964F0" w:rsidP="00C964F0">
      <w:pPr>
        <w:rPr>
          <w:sz w:val="26"/>
          <w:szCs w:val="26"/>
        </w:rPr>
      </w:pPr>
    </w:p>
    <w:p w:rsidR="00C964F0" w:rsidRPr="003C280B" w:rsidRDefault="00C964F0" w:rsidP="00C964F0">
      <w:pPr>
        <w:rPr>
          <w:sz w:val="26"/>
          <w:szCs w:val="26"/>
        </w:rPr>
      </w:pPr>
      <w:r w:rsidRPr="003C280B">
        <w:rPr>
          <w:sz w:val="26"/>
          <w:szCs w:val="26"/>
        </w:rPr>
        <w:t>Ad. II  W zakresie oddziaływań wychowawczych współpraca z rodzicami obejmuje:</w:t>
      </w:r>
    </w:p>
    <w:p w:rsidR="00C964F0" w:rsidRPr="001D2ED3" w:rsidRDefault="00C964F0" w:rsidP="001D2ED3">
      <w:pPr>
        <w:pStyle w:val="Akapitzlist"/>
        <w:numPr>
          <w:ilvl w:val="0"/>
          <w:numId w:val="19"/>
        </w:numPr>
        <w:rPr>
          <w:sz w:val="26"/>
          <w:szCs w:val="26"/>
        </w:rPr>
      </w:pPr>
      <w:r w:rsidRPr="001D2ED3">
        <w:rPr>
          <w:sz w:val="26"/>
          <w:szCs w:val="26"/>
        </w:rPr>
        <w:t>wspólne ustalenia nagród i kar oraz konsekwentne ich przestrzeganie</w:t>
      </w:r>
      <w:r w:rsidR="003B0F49" w:rsidRPr="001D2ED3">
        <w:rPr>
          <w:sz w:val="26"/>
          <w:szCs w:val="26"/>
        </w:rPr>
        <w:t>,</w:t>
      </w:r>
    </w:p>
    <w:p w:rsidR="00C964F0" w:rsidRPr="001D2ED3" w:rsidRDefault="00C964F0" w:rsidP="001D2ED3">
      <w:pPr>
        <w:pStyle w:val="Akapitzlist"/>
        <w:numPr>
          <w:ilvl w:val="0"/>
          <w:numId w:val="19"/>
        </w:numPr>
        <w:rPr>
          <w:sz w:val="26"/>
          <w:szCs w:val="26"/>
        </w:rPr>
      </w:pPr>
      <w:r w:rsidRPr="001D2ED3">
        <w:rPr>
          <w:sz w:val="26"/>
          <w:szCs w:val="26"/>
        </w:rPr>
        <w:t>omawianie indywidualnego postępowania wychowawczego wobec dziecka</w:t>
      </w:r>
      <w:r w:rsidR="003B0F49" w:rsidRPr="001D2ED3">
        <w:rPr>
          <w:sz w:val="26"/>
          <w:szCs w:val="26"/>
        </w:rPr>
        <w:t>,</w:t>
      </w:r>
    </w:p>
    <w:p w:rsidR="00C964F0" w:rsidRPr="001D2ED3" w:rsidRDefault="00C964F0" w:rsidP="001D2ED3">
      <w:pPr>
        <w:pStyle w:val="Akapitzlist"/>
        <w:numPr>
          <w:ilvl w:val="0"/>
          <w:numId w:val="19"/>
        </w:numPr>
        <w:rPr>
          <w:sz w:val="26"/>
          <w:szCs w:val="26"/>
        </w:rPr>
      </w:pPr>
      <w:r w:rsidRPr="001D2ED3">
        <w:rPr>
          <w:sz w:val="26"/>
          <w:szCs w:val="26"/>
        </w:rPr>
        <w:t>ustalanie jednolitej postawy wychowawczej (spójność oddziaływań)</w:t>
      </w:r>
    </w:p>
    <w:p w:rsidR="00C964F0" w:rsidRPr="001D2ED3" w:rsidRDefault="00C964F0" w:rsidP="00A476F7">
      <w:pPr>
        <w:pStyle w:val="Akapitzlist"/>
        <w:rPr>
          <w:sz w:val="26"/>
          <w:szCs w:val="26"/>
        </w:rPr>
      </w:pPr>
      <w:r w:rsidRPr="001D2ED3">
        <w:rPr>
          <w:sz w:val="26"/>
          <w:szCs w:val="26"/>
        </w:rPr>
        <w:t>pedagogów i rodziców</w:t>
      </w:r>
      <w:r w:rsidR="003B0F49" w:rsidRPr="001D2ED3">
        <w:rPr>
          <w:sz w:val="26"/>
          <w:szCs w:val="26"/>
        </w:rPr>
        <w:t>.</w:t>
      </w:r>
    </w:p>
    <w:p w:rsidR="00C964F0" w:rsidRPr="003C280B" w:rsidRDefault="00C964F0" w:rsidP="00C964F0">
      <w:pPr>
        <w:rPr>
          <w:sz w:val="26"/>
          <w:szCs w:val="26"/>
        </w:rPr>
      </w:pPr>
    </w:p>
    <w:p w:rsidR="00C964F0" w:rsidRPr="003C280B" w:rsidRDefault="00C964F0" w:rsidP="00C964F0">
      <w:pPr>
        <w:rPr>
          <w:b/>
          <w:sz w:val="26"/>
          <w:szCs w:val="26"/>
        </w:rPr>
      </w:pPr>
      <w:r w:rsidRPr="003C280B">
        <w:rPr>
          <w:sz w:val="26"/>
          <w:szCs w:val="26"/>
        </w:rPr>
        <w:t>Ad. III  Udział rodziców w życiu Ośrodka odbywa się poprzez:</w:t>
      </w:r>
    </w:p>
    <w:p w:rsidR="00C964F0" w:rsidRPr="001D2ED3" w:rsidRDefault="00C964F0" w:rsidP="001D2ED3">
      <w:pPr>
        <w:pStyle w:val="Akapitzlist"/>
        <w:numPr>
          <w:ilvl w:val="0"/>
          <w:numId w:val="20"/>
        </w:numPr>
        <w:rPr>
          <w:sz w:val="26"/>
          <w:szCs w:val="26"/>
        </w:rPr>
      </w:pPr>
      <w:r w:rsidRPr="001D2ED3">
        <w:rPr>
          <w:sz w:val="26"/>
          <w:szCs w:val="26"/>
        </w:rPr>
        <w:t>działalność Rady Rodziców</w:t>
      </w:r>
      <w:r w:rsidR="00AB2E7B" w:rsidRPr="001D2ED3">
        <w:rPr>
          <w:sz w:val="26"/>
          <w:szCs w:val="26"/>
        </w:rPr>
        <w:t>,</w:t>
      </w:r>
    </w:p>
    <w:p w:rsidR="00C964F0" w:rsidRPr="001D2ED3" w:rsidRDefault="00C964F0" w:rsidP="001D2ED3">
      <w:pPr>
        <w:pStyle w:val="Akapitzlist"/>
        <w:numPr>
          <w:ilvl w:val="0"/>
          <w:numId w:val="20"/>
        </w:numPr>
        <w:rPr>
          <w:sz w:val="26"/>
          <w:szCs w:val="26"/>
        </w:rPr>
      </w:pPr>
      <w:r w:rsidRPr="001D2ED3">
        <w:rPr>
          <w:sz w:val="26"/>
          <w:szCs w:val="26"/>
        </w:rPr>
        <w:t>udział w uroczystościach ośrodkowych, klasowych i grupach</w:t>
      </w:r>
      <w:r w:rsidR="00AB2E7B" w:rsidRPr="001D2ED3">
        <w:rPr>
          <w:sz w:val="26"/>
          <w:szCs w:val="26"/>
        </w:rPr>
        <w:t>,</w:t>
      </w:r>
    </w:p>
    <w:p w:rsidR="00C964F0" w:rsidRPr="001D2ED3" w:rsidRDefault="00A476F7" w:rsidP="001D2ED3">
      <w:pPr>
        <w:pStyle w:val="Akapitzlist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informowanie o wszystkich realizowanych przedsięwzięciach </w:t>
      </w:r>
    </w:p>
    <w:p w:rsidR="00C964F0" w:rsidRPr="001D2ED3" w:rsidRDefault="00C964F0" w:rsidP="001D2ED3">
      <w:pPr>
        <w:pStyle w:val="Akapitzlist"/>
        <w:numPr>
          <w:ilvl w:val="0"/>
          <w:numId w:val="20"/>
        </w:numPr>
        <w:rPr>
          <w:sz w:val="26"/>
          <w:szCs w:val="26"/>
        </w:rPr>
      </w:pPr>
      <w:r w:rsidRPr="001D2ED3">
        <w:rPr>
          <w:sz w:val="26"/>
          <w:szCs w:val="26"/>
        </w:rPr>
        <w:t>współorganizację i uczestnictwo w wycieczkach</w:t>
      </w:r>
      <w:r w:rsidR="00AB2E7B" w:rsidRPr="001D2ED3">
        <w:rPr>
          <w:sz w:val="26"/>
          <w:szCs w:val="26"/>
        </w:rPr>
        <w:t>,</w:t>
      </w:r>
      <w:r w:rsidRPr="001D2ED3">
        <w:rPr>
          <w:sz w:val="26"/>
          <w:szCs w:val="26"/>
        </w:rPr>
        <w:t xml:space="preserve">  </w:t>
      </w:r>
    </w:p>
    <w:p w:rsidR="00C964F0" w:rsidRPr="001D2ED3" w:rsidRDefault="00C964F0" w:rsidP="001D2ED3">
      <w:pPr>
        <w:pStyle w:val="Akapitzlist"/>
        <w:numPr>
          <w:ilvl w:val="0"/>
          <w:numId w:val="20"/>
        </w:numPr>
        <w:rPr>
          <w:sz w:val="26"/>
          <w:szCs w:val="26"/>
        </w:rPr>
      </w:pPr>
      <w:r w:rsidRPr="001D2ED3">
        <w:rPr>
          <w:sz w:val="26"/>
          <w:szCs w:val="26"/>
        </w:rPr>
        <w:t>angażowanie rodziców w działania na</w:t>
      </w:r>
      <w:r w:rsidR="00A476F7">
        <w:rPr>
          <w:sz w:val="26"/>
          <w:szCs w:val="26"/>
        </w:rPr>
        <w:t xml:space="preserve"> rzecz </w:t>
      </w:r>
      <w:r w:rsidRPr="001D2ED3">
        <w:rPr>
          <w:sz w:val="26"/>
          <w:szCs w:val="26"/>
        </w:rPr>
        <w:t xml:space="preserve"> Ośrodka</w:t>
      </w:r>
      <w:r w:rsidR="00AB2E7B" w:rsidRPr="001D2ED3">
        <w:rPr>
          <w:sz w:val="26"/>
          <w:szCs w:val="26"/>
        </w:rPr>
        <w:t>.</w:t>
      </w:r>
    </w:p>
    <w:p w:rsidR="00C964F0" w:rsidRPr="003C280B" w:rsidRDefault="00C964F0" w:rsidP="00C964F0">
      <w:pPr>
        <w:rPr>
          <w:sz w:val="26"/>
          <w:szCs w:val="26"/>
        </w:rPr>
      </w:pPr>
    </w:p>
    <w:p w:rsidR="00C964F0" w:rsidRPr="003C280B" w:rsidRDefault="00C964F0" w:rsidP="00C964F0">
      <w:pPr>
        <w:rPr>
          <w:b/>
          <w:sz w:val="26"/>
          <w:szCs w:val="26"/>
        </w:rPr>
      </w:pPr>
      <w:r w:rsidRPr="003C280B">
        <w:rPr>
          <w:sz w:val="26"/>
          <w:szCs w:val="26"/>
        </w:rPr>
        <w:t>Ad. IV  Pedagogizacja rodziców dotyczy:</w:t>
      </w:r>
    </w:p>
    <w:p w:rsidR="00C964F0" w:rsidRPr="001D2ED3" w:rsidRDefault="00C964F0" w:rsidP="001D2ED3">
      <w:pPr>
        <w:pStyle w:val="Akapitzlist"/>
        <w:numPr>
          <w:ilvl w:val="0"/>
          <w:numId w:val="21"/>
        </w:numPr>
        <w:rPr>
          <w:sz w:val="26"/>
          <w:szCs w:val="26"/>
        </w:rPr>
      </w:pPr>
      <w:r w:rsidRPr="001D2ED3">
        <w:rPr>
          <w:sz w:val="26"/>
          <w:szCs w:val="26"/>
        </w:rPr>
        <w:t>wpływu rodziców na funkcjonowanie i rozwój dziecka</w:t>
      </w:r>
      <w:r w:rsidR="00061308" w:rsidRPr="001D2ED3">
        <w:rPr>
          <w:sz w:val="26"/>
          <w:szCs w:val="26"/>
        </w:rPr>
        <w:t>,</w:t>
      </w:r>
    </w:p>
    <w:p w:rsidR="00C964F0" w:rsidRPr="001D2ED3" w:rsidRDefault="00C964F0" w:rsidP="00A476F7">
      <w:pPr>
        <w:pStyle w:val="Akapitzlist"/>
        <w:numPr>
          <w:ilvl w:val="0"/>
          <w:numId w:val="21"/>
        </w:numPr>
        <w:rPr>
          <w:sz w:val="26"/>
          <w:szCs w:val="26"/>
        </w:rPr>
      </w:pPr>
      <w:r w:rsidRPr="001D2ED3">
        <w:rPr>
          <w:sz w:val="26"/>
          <w:szCs w:val="26"/>
        </w:rPr>
        <w:t xml:space="preserve">prawidłowości rozwoju dzieci z </w:t>
      </w:r>
      <w:r w:rsidR="00A476F7">
        <w:rPr>
          <w:sz w:val="26"/>
          <w:szCs w:val="26"/>
        </w:rPr>
        <w:t xml:space="preserve">uwzględnieniem specyfiki ich               niepełnosprawności </w:t>
      </w:r>
      <w:r w:rsidRPr="001D2ED3">
        <w:rPr>
          <w:sz w:val="26"/>
          <w:szCs w:val="26"/>
        </w:rPr>
        <w:t xml:space="preserve"> oraz</w:t>
      </w:r>
      <w:r w:rsidR="00A476F7" w:rsidRPr="00A476F7">
        <w:rPr>
          <w:sz w:val="26"/>
          <w:szCs w:val="26"/>
        </w:rPr>
        <w:t xml:space="preserve"> </w:t>
      </w:r>
      <w:r w:rsidR="00A476F7" w:rsidRPr="001D2ED3">
        <w:rPr>
          <w:sz w:val="26"/>
          <w:szCs w:val="26"/>
        </w:rPr>
        <w:t xml:space="preserve">przebiegu procesu rewalidacji,                                                                               </w:t>
      </w:r>
    </w:p>
    <w:p w:rsidR="00A476F7" w:rsidRDefault="00C964F0" w:rsidP="00A476F7">
      <w:pPr>
        <w:pStyle w:val="Akapitzlist"/>
        <w:numPr>
          <w:ilvl w:val="0"/>
          <w:numId w:val="21"/>
        </w:numPr>
        <w:rPr>
          <w:sz w:val="26"/>
          <w:szCs w:val="26"/>
        </w:rPr>
      </w:pPr>
      <w:r w:rsidRPr="001D2ED3">
        <w:rPr>
          <w:sz w:val="26"/>
          <w:szCs w:val="26"/>
        </w:rPr>
        <w:t xml:space="preserve"> literatury pomocnej w wychowaniu dziecka</w:t>
      </w:r>
      <w:r w:rsidR="00061308" w:rsidRPr="001D2ED3">
        <w:rPr>
          <w:sz w:val="26"/>
          <w:szCs w:val="26"/>
        </w:rPr>
        <w:t>,</w:t>
      </w:r>
      <w:r w:rsidRPr="001D2ED3">
        <w:rPr>
          <w:sz w:val="26"/>
          <w:szCs w:val="26"/>
        </w:rPr>
        <w:t xml:space="preserve"> </w:t>
      </w:r>
    </w:p>
    <w:p w:rsidR="00C964F0" w:rsidRPr="001D2ED3" w:rsidRDefault="00C964F0" w:rsidP="00A476F7">
      <w:pPr>
        <w:pStyle w:val="Akapitzlist"/>
        <w:numPr>
          <w:ilvl w:val="0"/>
          <w:numId w:val="21"/>
        </w:numPr>
        <w:rPr>
          <w:sz w:val="26"/>
          <w:szCs w:val="26"/>
        </w:rPr>
      </w:pPr>
      <w:r w:rsidRPr="001D2ED3">
        <w:rPr>
          <w:sz w:val="26"/>
          <w:szCs w:val="26"/>
        </w:rPr>
        <w:t>pracy rewalidacyjnej w domu rodzinnym</w:t>
      </w:r>
      <w:r w:rsidR="00061308" w:rsidRPr="001D2ED3">
        <w:rPr>
          <w:sz w:val="26"/>
          <w:szCs w:val="26"/>
        </w:rPr>
        <w:t>,</w:t>
      </w:r>
    </w:p>
    <w:p w:rsidR="00C964F0" w:rsidRPr="001D2ED3" w:rsidRDefault="00C964F0" w:rsidP="001D2ED3">
      <w:pPr>
        <w:pStyle w:val="Akapitzlist"/>
        <w:numPr>
          <w:ilvl w:val="0"/>
          <w:numId w:val="21"/>
        </w:numPr>
        <w:rPr>
          <w:sz w:val="26"/>
          <w:szCs w:val="26"/>
        </w:rPr>
      </w:pPr>
      <w:r w:rsidRPr="001D2ED3">
        <w:rPr>
          <w:sz w:val="26"/>
          <w:szCs w:val="26"/>
        </w:rPr>
        <w:t>aktual</w:t>
      </w:r>
      <w:r w:rsidR="00A476F7">
        <w:rPr>
          <w:sz w:val="26"/>
          <w:szCs w:val="26"/>
        </w:rPr>
        <w:t>izacji</w:t>
      </w:r>
      <w:r w:rsidRPr="001D2ED3">
        <w:rPr>
          <w:sz w:val="26"/>
          <w:szCs w:val="26"/>
        </w:rPr>
        <w:t xml:space="preserve"> informacji dotyczących problematyki wychow</w:t>
      </w:r>
      <w:r w:rsidR="00061308" w:rsidRPr="001D2ED3">
        <w:rPr>
          <w:sz w:val="26"/>
          <w:szCs w:val="26"/>
        </w:rPr>
        <w:t>aw</w:t>
      </w:r>
      <w:r w:rsidRPr="001D2ED3">
        <w:rPr>
          <w:sz w:val="26"/>
          <w:szCs w:val="26"/>
        </w:rPr>
        <w:t>czej</w:t>
      </w:r>
      <w:r w:rsidR="00A476F7">
        <w:rPr>
          <w:sz w:val="26"/>
          <w:szCs w:val="26"/>
        </w:rPr>
        <w:t xml:space="preserve">                                 </w:t>
      </w:r>
      <w:r w:rsidRPr="001D2ED3">
        <w:rPr>
          <w:sz w:val="26"/>
          <w:szCs w:val="26"/>
        </w:rPr>
        <w:t xml:space="preserve"> i profilaktycznej,</w:t>
      </w:r>
    </w:p>
    <w:p w:rsidR="00C964F0" w:rsidRPr="001D2ED3" w:rsidRDefault="00C964F0" w:rsidP="001D2ED3">
      <w:pPr>
        <w:pStyle w:val="Akapitzlist"/>
        <w:numPr>
          <w:ilvl w:val="0"/>
          <w:numId w:val="21"/>
        </w:numPr>
        <w:rPr>
          <w:b/>
          <w:sz w:val="26"/>
          <w:szCs w:val="26"/>
        </w:rPr>
      </w:pPr>
      <w:r w:rsidRPr="001D2ED3">
        <w:rPr>
          <w:sz w:val="26"/>
          <w:szCs w:val="26"/>
        </w:rPr>
        <w:t>zdrowia, zagrożeń rozwojowych i cywilizacyjnych itp.</w:t>
      </w:r>
    </w:p>
    <w:p w:rsidR="00C964F0" w:rsidRPr="003C280B" w:rsidRDefault="00C964F0" w:rsidP="00C964F0">
      <w:pPr>
        <w:rPr>
          <w:b/>
          <w:sz w:val="26"/>
          <w:szCs w:val="26"/>
        </w:rPr>
      </w:pPr>
    </w:p>
    <w:p w:rsidR="00C964F0" w:rsidRPr="003C280B" w:rsidRDefault="00C964F0" w:rsidP="00C964F0">
      <w:pPr>
        <w:ind w:left="360"/>
        <w:rPr>
          <w:b/>
          <w:bCs/>
          <w:sz w:val="26"/>
          <w:szCs w:val="26"/>
        </w:rPr>
      </w:pPr>
      <w:r w:rsidRPr="003C280B">
        <w:rPr>
          <w:b/>
          <w:bCs/>
          <w:sz w:val="26"/>
          <w:szCs w:val="26"/>
        </w:rPr>
        <w:t>6.  Ewaluacja</w:t>
      </w:r>
    </w:p>
    <w:p w:rsidR="00C964F0" w:rsidRPr="00ED577D" w:rsidRDefault="00C964F0" w:rsidP="00C964F0">
      <w:pPr>
        <w:ind w:left="360"/>
        <w:rPr>
          <w:b/>
          <w:bCs/>
          <w:sz w:val="26"/>
          <w:szCs w:val="26"/>
        </w:rPr>
      </w:pPr>
    </w:p>
    <w:p w:rsidR="00C964F0" w:rsidRPr="00ED577D" w:rsidRDefault="00C964F0" w:rsidP="00C964F0">
      <w:pPr>
        <w:ind w:left="360"/>
        <w:rPr>
          <w:b/>
          <w:bCs/>
          <w:sz w:val="26"/>
          <w:szCs w:val="26"/>
        </w:rPr>
      </w:pPr>
    </w:p>
    <w:p w:rsidR="00C964F0" w:rsidRPr="00ED577D" w:rsidRDefault="00C964F0" w:rsidP="00C964F0">
      <w:pPr>
        <w:pStyle w:val="Tekstpodstawowy"/>
        <w:ind w:firstLine="708"/>
        <w:rPr>
          <w:sz w:val="26"/>
          <w:szCs w:val="26"/>
        </w:rPr>
      </w:pPr>
      <w:r w:rsidRPr="00ED577D">
        <w:rPr>
          <w:sz w:val="26"/>
          <w:szCs w:val="26"/>
        </w:rPr>
        <w:t xml:space="preserve">Ewaluacji realizacji zadań wychowawczych i profilaktycznych </w:t>
      </w:r>
      <w:r w:rsidR="001D2ED3">
        <w:rPr>
          <w:sz w:val="26"/>
          <w:szCs w:val="26"/>
        </w:rPr>
        <w:t xml:space="preserve">prowadzona jest                     </w:t>
      </w:r>
      <w:r w:rsidRPr="00ED577D">
        <w:rPr>
          <w:sz w:val="26"/>
          <w:szCs w:val="26"/>
        </w:rPr>
        <w:t xml:space="preserve"> w ramach:  </w:t>
      </w:r>
    </w:p>
    <w:p w:rsidR="00C964F0" w:rsidRPr="00ED577D" w:rsidRDefault="00C964F0" w:rsidP="00C964F0">
      <w:pPr>
        <w:pStyle w:val="Tekstpodstawowy"/>
        <w:ind w:firstLine="708"/>
        <w:rPr>
          <w:sz w:val="26"/>
          <w:szCs w:val="26"/>
        </w:rPr>
      </w:pPr>
    </w:p>
    <w:p w:rsidR="00C964F0" w:rsidRPr="00ED577D" w:rsidRDefault="00C964F0" w:rsidP="00C964F0">
      <w:pPr>
        <w:pStyle w:val="Tekstpodstawowy"/>
        <w:numPr>
          <w:ilvl w:val="0"/>
          <w:numId w:val="12"/>
        </w:numPr>
        <w:rPr>
          <w:sz w:val="26"/>
          <w:szCs w:val="26"/>
        </w:rPr>
      </w:pPr>
      <w:r w:rsidRPr="00ED577D">
        <w:rPr>
          <w:sz w:val="26"/>
          <w:szCs w:val="26"/>
        </w:rPr>
        <w:t>analizy sytuacji wychowawczej w Ośrodku</w:t>
      </w:r>
      <w:r w:rsidR="00F965AA">
        <w:rPr>
          <w:sz w:val="26"/>
          <w:szCs w:val="26"/>
        </w:rPr>
        <w:t>,</w:t>
      </w:r>
    </w:p>
    <w:p w:rsidR="00C964F0" w:rsidRPr="00ED577D" w:rsidRDefault="00C964F0" w:rsidP="00C964F0">
      <w:pPr>
        <w:pStyle w:val="Tekstpodstawowy"/>
        <w:numPr>
          <w:ilvl w:val="0"/>
          <w:numId w:val="12"/>
        </w:numPr>
        <w:rPr>
          <w:sz w:val="26"/>
          <w:szCs w:val="26"/>
        </w:rPr>
      </w:pPr>
      <w:r w:rsidRPr="00ED577D">
        <w:rPr>
          <w:sz w:val="26"/>
          <w:szCs w:val="26"/>
        </w:rPr>
        <w:t>ewaluacji wewnętrznej w wybranych  obszarach</w:t>
      </w:r>
      <w:r w:rsidR="00F965AA">
        <w:rPr>
          <w:sz w:val="26"/>
          <w:szCs w:val="26"/>
        </w:rPr>
        <w:t>,</w:t>
      </w:r>
    </w:p>
    <w:p w:rsidR="00C964F0" w:rsidRPr="00ED577D" w:rsidRDefault="00C964F0" w:rsidP="00C964F0">
      <w:pPr>
        <w:pStyle w:val="Tekstpodstawowy"/>
        <w:numPr>
          <w:ilvl w:val="0"/>
          <w:numId w:val="12"/>
        </w:numPr>
        <w:rPr>
          <w:sz w:val="26"/>
          <w:szCs w:val="26"/>
        </w:rPr>
      </w:pPr>
      <w:r w:rsidRPr="00ED577D">
        <w:rPr>
          <w:sz w:val="26"/>
          <w:szCs w:val="26"/>
        </w:rPr>
        <w:t>spotkań zespołów nauczycieli i wychowawców w związku z oceną</w:t>
      </w:r>
    </w:p>
    <w:p w:rsidR="00C964F0" w:rsidRPr="00ED577D" w:rsidRDefault="000A0C68" w:rsidP="000A0C68">
      <w:pPr>
        <w:pStyle w:val="Tekstpodstawowy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wyników nauczania i </w:t>
      </w:r>
      <w:r w:rsidR="00F965AA">
        <w:rPr>
          <w:sz w:val="26"/>
          <w:szCs w:val="26"/>
        </w:rPr>
        <w:t>zachowania wychowanków,</w:t>
      </w:r>
      <w:r w:rsidR="00C964F0" w:rsidRPr="00ED577D">
        <w:rPr>
          <w:sz w:val="26"/>
          <w:szCs w:val="26"/>
        </w:rPr>
        <w:t xml:space="preserve">                          </w:t>
      </w:r>
    </w:p>
    <w:p w:rsidR="00C964F0" w:rsidRPr="00ED577D" w:rsidRDefault="00C964F0" w:rsidP="00C964F0">
      <w:pPr>
        <w:pStyle w:val="Tekstpodstawowy"/>
        <w:numPr>
          <w:ilvl w:val="0"/>
          <w:numId w:val="12"/>
        </w:numPr>
        <w:rPr>
          <w:sz w:val="26"/>
          <w:szCs w:val="26"/>
        </w:rPr>
      </w:pPr>
      <w:r w:rsidRPr="00ED577D">
        <w:rPr>
          <w:sz w:val="26"/>
          <w:szCs w:val="26"/>
        </w:rPr>
        <w:t>sprawdzania efektów podejmowanych działań  w ramach założeń planów pracy</w:t>
      </w:r>
      <w:r w:rsidR="00F965AA">
        <w:rPr>
          <w:sz w:val="26"/>
          <w:szCs w:val="26"/>
        </w:rPr>
        <w:t>,</w:t>
      </w:r>
      <w:r w:rsidRPr="00ED577D">
        <w:rPr>
          <w:sz w:val="26"/>
          <w:szCs w:val="26"/>
        </w:rPr>
        <w:t xml:space="preserve"> </w:t>
      </w:r>
    </w:p>
    <w:p w:rsidR="00C964F0" w:rsidRPr="00ED577D" w:rsidRDefault="00C964F0" w:rsidP="00C964F0">
      <w:pPr>
        <w:numPr>
          <w:ilvl w:val="0"/>
          <w:numId w:val="12"/>
        </w:numPr>
        <w:rPr>
          <w:sz w:val="26"/>
          <w:szCs w:val="26"/>
        </w:rPr>
      </w:pPr>
      <w:r w:rsidRPr="00ED577D">
        <w:rPr>
          <w:sz w:val="26"/>
          <w:szCs w:val="26"/>
        </w:rPr>
        <w:t>okresowej diagnozy sytuacji w poszczególnych klasach i grupach</w:t>
      </w:r>
      <w:r w:rsidR="00F965AA">
        <w:rPr>
          <w:sz w:val="26"/>
          <w:szCs w:val="26"/>
        </w:rPr>
        <w:t>,</w:t>
      </w:r>
      <w:r w:rsidRPr="00ED577D">
        <w:rPr>
          <w:sz w:val="26"/>
          <w:szCs w:val="26"/>
        </w:rPr>
        <w:t xml:space="preserve">  </w:t>
      </w:r>
    </w:p>
    <w:p w:rsidR="00C964F0" w:rsidRPr="00ED577D" w:rsidRDefault="00C964F0" w:rsidP="00C964F0">
      <w:pPr>
        <w:numPr>
          <w:ilvl w:val="0"/>
          <w:numId w:val="12"/>
        </w:numPr>
        <w:rPr>
          <w:sz w:val="26"/>
          <w:szCs w:val="26"/>
        </w:rPr>
      </w:pPr>
      <w:r w:rsidRPr="00ED577D">
        <w:rPr>
          <w:sz w:val="26"/>
          <w:szCs w:val="26"/>
        </w:rPr>
        <w:t>ewaluacji IPET-ów</w:t>
      </w:r>
      <w:r w:rsidR="00F965AA">
        <w:rPr>
          <w:sz w:val="26"/>
          <w:szCs w:val="26"/>
        </w:rPr>
        <w:t>.</w:t>
      </w: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rPr>
          <w:sz w:val="26"/>
          <w:szCs w:val="26"/>
        </w:rPr>
      </w:pPr>
    </w:p>
    <w:p w:rsidR="00C964F0" w:rsidRPr="00ED577D" w:rsidRDefault="00C964F0" w:rsidP="00C964F0">
      <w:pPr>
        <w:rPr>
          <w:b/>
          <w:sz w:val="26"/>
          <w:szCs w:val="26"/>
        </w:rPr>
      </w:pPr>
    </w:p>
    <w:p w:rsidR="00C964F0" w:rsidRPr="00ED577D" w:rsidRDefault="00C964F0" w:rsidP="00C964F0">
      <w:pPr>
        <w:rPr>
          <w:b/>
          <w:sz w:val="26"/>
          <w:szCs w:val="26"/>
        </w:rPr>
      </w:pPr>
    </w:p>
    <w:p w:rsidR="00C964F0" w:rsidRPr="00ED577D" w:rsidRDefault="00C964F0" w:rsidP="00C964F0">
      <w:pPr>
        <w:rPr>
          <w:b/>
          <w:sz w:val="26"/>
          <w:szCs w:val="26"/>
        </w:rPr>
      </w:pPr>
    </w:p>
    <w:p w:rsidR="00C964F0" w:rsidRPr="00ED577D" w:rsidRDefault="00C964F0" w:rsidP="00C964F0">
      <w:pPr>
        <w:rPr>
          <w:b/>
          <w:sz w:val="26"/>
          <w:szCs w:val="26"/>
        </w:rPr>
      </w:pPr>
    </w:p>
    <w:p w:rsidR="00C964F0" w:rsidRDefault="00C964F0" w:rsidP="00C964F0">
      <w:pPr>
        <w:rPr>
          <w:b/>
          <w:sz w:val="26"/>
          <w:szCs w:val="26"/>
        </w:rPr>
      </w:pPr>
    </w:p>
    <w:p w:rsidR="00DA185D" w:rsidRDefault="00DA185D" w:rsidP="00C964F0">
      <w:pPr>
        <w:rPr>
          <w:b/>
          <w:sz w:val="26"/>
          <w:szCs w:val="26"/>
        </w:rPr>
      </w:pPr>
    </w:p>
    <w:p w:rsidR="00DA185D" w:rsidRDefault="00DA185D" w:rsidP="00C964F0">
      <w:pPr>
        <w:rPr>
          <w:b/>
          <w:sz w:val="26"/>
          <w:szCs w:val="26"/>
        </w:rPr>
      </w:pPr>
    </w:p>
    <w:p w:rsidR="00DA185D" w:rsidRPr="00ED577D" w:rsidRDefault="00DA185D" w:rsidP="00C964F0">
      <w:pPr>
        <w:rPr>
          <w:b/>
          <w:sz w:val="26"/>
          <w:szCs w:val="26"/>
        </w:rPr>
      </w:pPr>
    </w:p>
    <w:p w:rsidR="00C964F0" w:rsidRPr="00ED577D" w:rsidRDefault="00C964F0" w:rsidP="00C964F0">
      <w:pPr>
        <w:rPr>
          <w:b/>
          <w:sz w:val="26"/>
          <w:szCs w:val="26"/>
        </w:rPr>
      </w:pPr>
    </w:p>
    <w:p w:rsidR="00F24438" w:rsidRDefault="00F24438" w:rsidP="00F24438">
      <w:pPr>
        <w:rPr>
          <w:b/>
          <w:sz w:val="26"/>
          <w:szCs w:val="26"/>
        </w:rPr>
      </w:pPr>
    </w:p>
    <w:sectPr w:rsidR="00F24438" w:rsidSect="00FD5341">
      <w:type w:val="continuous"/>
      <w:pgSz w:w="11906" w:h="16838"/>
      <w:pgMar w:top="661" w:right="1426" w:bottom="127" w:left="14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1D" w:rsidRDefault="0088141D" w:rsidP="00D241BD">
      <w:r>
        <w:separator/>
      </w:r>
    </w:p>
  </w:endnote>
  <w:endnote w:type="continuationSeparator" w:id="0">
    <w:p w:rsidR="0088141D" w:rsidRDefault="0088141D" w:rsidP="00D2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AE" w:rsidRDefault="003807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4407"/>
      <w:docPartObj>
        <w:docPartGallery w:val="Page Numbers (Bottom of Page)"/>
        <w:docPartUnique/>
      </w:docPartObj>
    </w:sdtPr>
    <w:sdtEndPr/>
    <w:sdtContent>
      <w:p w:rsidR="003807AE" w:rsidRDefault="00031B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807AE" w:rsidRDefault="003807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AE" w:rsidRDefault="00380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1D" w:rsidRDefault="0088141D" w:rsidP="00D241BD">
      <w:r>
        <w:separator/>
      </w:r>
    </w:p>
  </w:footnote>
  <w:footnote w:type="continuationSeparator" w:id="0">
    <w:p w:rsidR="0088141D" w:rsidRDefault="0088141D" w:rsidP="00D2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AE" w:rsidRDefault="003807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AE" w:rsidRPr="00BE2A8E" w:rsidRDefault="003807AE" w:rsidP="00BE2A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AE" w:rsidRDefault="003807A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AE" w:rsidRDefault="003807AE">
    <w:pPr>
      <w:rPr>
        <w:lang w:val="en-US"/>
      </w:rPr>
    </w:pPr>
  </w:p>
  <w:p w:rsidR="003807AE" w:rsidRPr="00BF5A10" w:rsidRDefault="003807AE">
    <w:pPr>
      <w:rPr>
        <w:lang w:val="en-US"/>
      </w:rPr>
    </w:pPr>
    <w:r>
      <w:rPr>
        <w:lang w:val="en-US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8000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">
    <w:nsid w:val="00000009"/>
    <w:multiLevelType w:val="singleLevel"/>
    <w:tmpl w:val="B936CED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pl-P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>
    <w:nsid w:val="0000000B"/>
    <w:multiLevelType w:val="singleLevel"/>
    <w:tmpl w:val="0C80DA84"/>
    <w:name w:val="WW8Num11"/>
    <w:lvl w:ilvl="0">
      <w:start w:val="1"/>
      <w:numFmt w:val="decimal"/>
      <w:lvlText w:val="%1."/>
      <w:lvlJc w:val="left"/>
      <w:pPr>
        <w:tabs>
          <w:tab w:val="num" w:pos="-75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</w:abstractNum>
  <w:abstractNum w:abstractNumId="11">
    <w:nsid w:val="021510AD"/>
    <w:multiLevelType w:val="hybridMultilevel"/>
    <w:tmpl w:val="BE626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C30B5"/>
    <w:multiLevelType w:val="hybridMultilevel"/>
    <w:tmpl w:val="B6EAAEF2"/>
    <w:lvl w:ilvl="0" w:tplc="24D8C026"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0EA141D"/>
    <w:multiLevelType w:val="hybridMultilevel"/>
    <w:tmpl w:val="8F0E8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73E0E"/>
    <w:multiLevelType w:val="hybridMultilevel"/>
    <w:tmpl w:val="DEB2ED5C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9F2F82"/>
    <w:multiLevelType w:val="hybridMultilevel"/>
    <w:tmpl w:val="7BCA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D7B7E"/>
    <w:multiLevelType w:val="hybridMultilevel"/>
    <w:tmpl w:val="ADDC5134"/>
    <w:lvl w:ilvl="0" w:tplc="233659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BD34EF8"/>
    <w:multiLevelType w:val="hybridMultilevel"/>
    <w:tmpl w:val="9D94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56920"/>
    <w:multiLevelType w:val="hybridMultilevel"/>
    <w:tmpl w:val="64B4D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01034"/>
    <w:multiLevelType w:val="hybridMultilevel"/>
    <w:tmpl w:val="7F86A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03E1D"/>
    <w:multiLevelType w:val="hybridMultilevel"/>
    <w:tmpl w:val="F7308462"/>
    <w:lvl w:ilvl="0" w:tplc="24D8C026">
      <w:numFmt w:val="bullet"/>
      <w:lvlText w:val="•"/>
      <w:lvlJc w:val="left"/>
      <w:pPr>
        <w:ind w:left="44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4"/>
  </w:num>
  <w:num w:numId="7">
    <w:abstractNumId w:val="20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15"/>
  </w:num>
  <w:num w:numId="16">
    <w:abstractNumId w:val="18"/>
  </w:num>
  <w:num w:numId="17">
    <w:abstractNumId w:val="16"/>
  </w:num>
  <w:num w:numId="18">
    <w:abstractNumId w:val="11"/>
  </w:num>
  <w:num w:numId="19">
    <w:abstractNumId w:val="1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034"/>
    <w:rsid w:val="000039F5"/>
    <w:rsid w:val="000069B9"/>
    <w:rsid w:val="00011013"/>
    <w:rsid w:val="0002609A"/>
    <w:rsid w:val="00031B1E"/>
    <w:rsid w:val="000501B5"/>
    <w:rsid w:val="00050956"/>
    <w:rsid w:val="00056E35"/>
    <w:rsid w:val="00061308"/>
    <w:rsid w:val="00062C37"/>
    <w:rsid w:val="00066DC4"/>
    <w:rsid w:val="000715AF"/>
    <w:rsid w:val="00077F83"/>
    <w:rsid w:val="00082543"/>
    <w:rsid w:val="00090133"/>
    <w:rsid w:val="00090316"/>
    <w:rsid w:val="000A0C68"/>
    <w:rsid w:val="000A1069"/>
    <w:rsid w:val="000A1B98"/>
    <w:rsid w:val="000A34C3"/>
    <w:rsid w:val="000A58ED"/>
    <w:rsid w:val="000B4374"/>
    <w:rsid w:val="000B7E8F"/>
    <w:rsid w:val="000D2098"/>
    <w:rsid w:val="000E3E2D"/>
    <w:rsid w:val="000F220F"/>
    <w:rsid w:val="00102DA3"/>
    <w:rsid w:val="001047AA"/>
    <w:rsid w:val="00110877"/>
    <w:rsid w:val="001156F8"/>
    <w:rsid w:val="00123B75"/>
    <w:rsid w:val="00123C55"/>
    <w:rsid w:val="00124CBE"/>
    <w:rsid w:val="00126CD4"/>
    <w:rsid w:val="00134326"/>
    <w:rsid w:val="00154ABB"/>
    <w:rsid w:val="00156C48"/>
    <w:rsid w:val="00170D3B"/>
    <w:rsid w:val="00180CE6"/>
    <w:rsid w:val="001845F7"/>
    <w:rsid w:val="0019527A"/>
    <w:rsid w:val="00195719"/>
    <w:rsid w:val="001A031D"/>
    <w:rsid w:val="001B1F0F"/>
    <w:rsid w:val="001B2850"/>
    <w:rsid w:val="001B6A05"/>
    <w:rsid w:val="001C4478"/>
    <w:rsid w:val="001D28FE"/>
    <w:rsid w:val="001D2ED3"/>
    <w:rsid w:val="001D3148"/>
    <w:rsid w:val="001E20D5"/>
    <w:rsid w:val="001F245B"/>
    <w:rsid w:val="00202612"/>
    <w:rsid w:val="002208DB"/>
    <w:rsid w:val="00226F2C"/>
    <w:rsid w:val="00230A9B"/>
    <w:rsid w:val="00232516"/>
    <w:rsid w:val="00232EDE"/>
    <w:rsid w:val="00244F7C"/>
    <w:rsid w:val="00246961"/>
    <w:rsid w:val="00256A2E"/>
    <w:rsid w:val="00265E6A"/>
    <w:rsid w:val="00275A60"/>
    <w:rsid w:val="002912F7"/>
    <w:rsid w:val="0029404E"/>
    <w:rsid w:val="002B0E60"/>
    <w:rsid w:val="002B7B97"/>
    <w:rsid w:val="002C517F"/>
    <w:rsid w:val="002F3C1B"/>
    <w:rsid w:val="002F4406"/>
    <w:rsid w:val="002F511E"/>
    <w:rsid w:val="002F52FA"/>
    <w:rsid w:val="003022E2"/>
    <w:rsid w:val="00313C09"/>
    <w:rsid w:val="00326E0F"/>
    <w:rsid w:val="00342E2F"/>
    <w:rsid w:val="00351433"/>
    <w:rsid w:val="003630F2"/>
    <w:rsid w:val="003650BD"/>
    <w:rsid w:val="00367034"/>
    <w:rsid w:val="00367149"/>
    <w:rsid w:val="00367B33"/>
    <w:rsid w:val="003760FC"/>
    <w:rsid w:val="003807AE"/>
    <w:rsid w:val="003A08FB"/>
    <w:rsid w:val="003A0B57"/>
    <w:rsid w:val="003B0A29"/>
    <w:rsid w:val="003B0F49"/>
    <w:rsid w:val="003C280B"/>
    <w:rsid w:val="003C4B76"/>
    <w:rsid w:val="003C7709"/>
    <w:rsid w:val="003E15E1"/>
    <w:rsid w:val="003F7593"/>
    <w:rsid w:val="00401556"/>
    <w:rsid w:val="00401560"/>
    <w:rsid w:val="00423182"/>
    <w:rsid w:val="004243D8"/>
    <w:rsid w:val="00430098"/>
    <w:rsid w:val="0043260F"/>
    <w:rsid w:val="00446206"/>
    <w:rsid w:val="00461B16"/>
    <w:rsid w:val="00463902"/>
    <w:rsid w:val="00465D5B"/>
    <w:rsid w:val="00471C0D"/>
    <w:rsid w:val="00480741"/>
    <w:rsid w:val="00481E46"/>
    <w:rsid w:val="00486F2C"/>
    <w:rsid w:val="00487379"/>
    <w:rsid w:val="00496F22"/>
    <w:rsid w:val="00497A40"/>
    <w:rsid w:val="004A6246"/>
    <w:rsid w:val="004A6B36"/>
    <w:rsid w:val="004B451E"/>
    <w:rsid w:val="004B71C6"/>
    <w:rsid w:val="004D2470"/>
    <w:rsid w:val="004E610D"/>
    <w:rsid w:val="004F5D05"/>
    <w:rsid w:val="00511A31"/>
    <w:rsid w:val="00512ACC"/>
    <w:rsid w:val="005134AD"/>
    <w:rsid w:val="005224C2"/>
    <w:rsid w:val="00523315"/>
    <w:rsid w:val="0053068E"/>
    <w:rsid w:val="005324CC"/>
    <w:rsid w:val="00537B1A"/>
    <w:rsid w:val="0055213C"/>
    <w:rsid w:val="005525EF"/>
    <w:rsid w:val="00574A14"/>
    <w:rsid w:val="00580CBA"/>
    <w:rsid w:val="00593B27"/>
    <w:rsid w:val="0059741B"/>
    <w:rsid w:val="005A1883"/>
    <w:rsid w:val="005A332E"/>
    <w:rsid w:val="005A4825"/>
    <w:rsid w:val="005B41C0"/>
    <w:rsid w:val="005B4F4D"/>
    <w:rsid w:val="0061004B"/>
    <w:rsid w:val="00631AE5"/>
    <w:rsid w:val="00634468"/>
    <w:rsid w:val="00634D7D"/>
    <w:rsid w:val="0064797B"/>
    <w:rsid w:val="00655F90"/>
    <w:rsid w:val="006564DC"/>
    <w:rsid w:val="00660CFE"/>
    <w:rsid w:val="006639B2"/>
    <w:rsid w:val="00667E87"/>
    <w:rsid w:val="00680503"/>
    <w:rsid w:val="00681B44"/>
    <w:rsid w:val="00681F72"/>
    <w:rsid w:val="00691BB8"/>
    <w:rsid w:val="00695B93"/>
    <w:rsid w:val="006B4859"/>
    <w:rsid w:val="006B7C53"/>
    <w:rsid w:val="006C4116"/>
    <w:rsid w:val="006C7E74"/>
    <w:rsid w:val="006D3FF1"/>
    <w:rsid w:val="006D519F"/>
    <w:rsid w:val="006E20F3"/>
    <w:rsid w:val="006F7A48"/>
    <w:rsid w:val="00715E90"/>
    <w:rsid w:val="00733902"/>
    <w:rsid w:val="00734ABE"/>
    <w:rsid w:val="00734E63"/>
    <w:rsid w:val="00741E24"/>
    <w:rsid w:val="00743887"/>
    <w:rsid w:val="0075181B"/>
    <w:rsid w:val="00754722"/>
    <w:rsid w:val="007547EF"/>
    <w:rsid w:val="007569CF"/>
    <w:rsid w:val="00764F8D"/>
    <w:rsid w:val="007D16EB"/>
    <w:rsid w:val="007E4228"/>
    <w:rsid w:val="007E42F9"/>
    <w:rsid w:val="007F1D92"/>
    <w:rsid w:val="00801C16"/>
    <w:rsid w:val="00801D7D"/>
    <w:rsid w:val="00806348"/>
    <w:rsid w:val="00810923"/>
    <w:rsid w:val="0081310B"/>
    <w:rsid w:val="00813DF1"/>
    <w:rsid w:val="00815E16"/>
    <w:rsid w:val="00842B57"/>
    <w:rsid w:val="00844FAE"/>
    <w:rsid w:val="00845820"/>
    <w:rsid w:val="00851F54"/>
    <w:rsid w:val="00855D67"/>
    <w:rsid w:val="0086142C"/>
    <w:rsid w:val="00863023"/>
    <w:rsid w:val="008664BA"/>
    <w:rsid w:val="00866B78"/>
    <w:rsid w:val="00872CF7"/>
    <w:rsid w:val="0088141D"/>
    <w:rsid w:val="008871B2"/>
    <w:rsid w:val="008A3AD6"/>
    <w:rsid w:val="008A4727"/>
    <w:rsid w:val="008A5AB0"/>
    <w:rsid w:val="008B2BB3"/>
    <w:rsid w:val="008B59F7"/>
    <w:rsid w:val="008B76E3"/>
    <w:rsid w:val="008C1EEF"/>
    <w:rsid w:val="008C2594"/>
    <w:rsid w:val="008C5EA5"/>
    <w:rsid w:val="008C762F"/>
    <w:rsid w:val="008D3A4A"/>
    <w:rsid w:val="008E7376"/>
    <w:rsid w:val="009001D4"/>
    <w:rsid w:val="00902160"/>
    <w:rsid w:val="00904E14"/>
    <w:rsid w:val="00914729"/>
    <w:rsid w:val="00917CEF"/>
    <w:rsid w:val="00935989"/>
    <w:rsid w:val="00963533"/>
    <w:rsid w:val="00963685"/>
    <w:rsid w:val="00963784"/>
    <w:rsid w:val="009733FC"/>
    <w:rsid w:val="00981E6E"/>
    <w:rsid w:val="00982E1A"/>
    <w:rsid w:val="00983BB0"/>
    <w:rsid w:val="00984DD7"/>
    <w:rsid w:val="009901EF"/>
    <w:rsid w:val="00995F90"/>
    <w:rsid w:val="009A06F6"/>
    <w:rsid w:val="009B5C79"/>
    <w:rsid w:val="009B61F2"/>
    <w:rsid w:val="009C76FE"/>
    <w:rsid w:val="009D0526"/>
    <w:rsid w:val="009D1654"/>
    <w:rsid w:val="009D32F7"/>
    <w:rsid w:val="009E173D"/>
    <w:rsid w:val="009E1CD5"/>
    <w:rsid w:val="009E71BD"/>
    <w:rsid w:val="009F329E"/>
    <w:rsid w:val="009F46F3"/>
    <w:rsid w:val="00A044D8"/>
    <w:rsid w:val="00A10E1F"/>
    <w:rsid w:val="00A23437"/>
    <w:rsid w:val="00A27329"/>
    <w:rsid w:val="00A3070F"/>
    <w:rsid w:val="00A31088"/>
    <w:rsid w:val="00A3135D"/>
    <w:rsid w:val="00A32F2F"/>
    <w:rsid w:val="00A33C26"/>
    <w:rsid w:val="00A349FB"/>
    <w:rsid w:val="00A35258"/>
    <w:rsid w:val="00A36A0A"/>
    <w:rsid w:val="00A3733D"/>
    <w:rsid w:val="00A37885"/>
    <w:rsid w:val="00A40887"/>
    <w:rsid w:val="00A40BAF"/>
    <w:rsid w:val="00A46674"/>
    <w:rsid w:val="00A476F7"/>
    <w:rsid w:val="00A54F40"/>
    <w:rsid w:val="00A551A1"/>
    <w:rsid w:val="00A62D7F"/>
    <w:rsid w:val="00A73F3F"/>
    <w:rsid w:val="00A87F95"/>
    <w:rsid w:val="00A940D5"/>
    <w:rsid w:val="00A9433E"/>
    <w:rsid w:val="00A94ABB"/>
    <w:rsid w:val="00AB2E7B"/>
    <w:rsid w:val="00AB361B"/>
    <w:rsid w:val="00AC075D"/>
    <w:rsid w:val="00AC3C44"/>
    <w:rsid w:val="00AE4362"/>
    <w:rsid w:val="00AF2AFA"/>
    <w:rsid w:val="00AF409C"/>
    <w:rsid w:val="00B272FF"/>
    <w:rsid w:val="00B32D8A"/>
    <w:rsid w:val="00B33C54"/>
    <w:rsid w:val="00B37F12"/>
    <w:rsid w:val="00B64CDF"/>
    <w:rsid w:val="00B76832"/>
    <w:rsid w:val="00B905CF"/>
    <w:rsid w:val="00B927CC"/>
    <w:rsid w:val="00BB1E18"/>
    <w:rsid w:val="00BB3161"/>
    <w:rsid w:val="00BB3D72"/>
    <w:rsid w:val="00BB46FF"/>
    <w:rsid w:val="00BC4F8B"/>
    <w:rsid w:val="00BC7568"/>
    <w:rsid w:val="00BD2A77"/>
    <w:rsid w:val="00BE2A8E"/>
    <w:rsid w:val="00BF3F2F"/>
    <w:rsid w:val="00BF5A10"/>
    <w:rsid w:val="00BF79A4"/>
    <w:rsid w:val="00C163A7"/>
    <w:rsid w:val="00C17620"/>
    <w:rsid w:val="00C21AC4"/>
    <w:rsid w:val="00C37585"/>
    <w:rsid w:val="00C41C10"/>
    <w:rsid w:val="00C4500D"/>
    <w:rsid w:val="00C5157B"/>
    <w:rsid w:val="00C963C5"/>
    <w:rsid w:val="00C964F0"/>
    <w:rsid w:val="00C96E33"/>
    <w:rsid w:val="00CB0EFA"/>
    <w:rsid w:val="00CB118E"/>
    <w:rsid w:val="00CB2FD9"/>
    <w:rsid w:val="00CD719C"/>
    <w:rsid w:val="00CE6156"/>
    <w:rsid w:val="00CF7FAC"/>
    <w:rsid w:val="00D05E77"/>
    <w:rsid w:val="00D13D69"/>
    <w:rsid w:val="00D17245"/>
    <w:rsid w:val="00D20D2C"/>
    <w:rsid w:val="00D241BD"/>
    <w:rsid w:val="00D24B7F"/>
    <w:rsid w:val="00D26776"/>
    <w:rsid w:val="00D30504"/>
    <w:rsid w:val="00D32BDC"/>
    <w:rsid w:val="00D439A1"/>
    <w:rsid w:val="00D5483E"/>
    <w:rsid w:val="00D560FC"/>
    <w:rsid w:val="00D600E3"/>
    <w:rsid w:val="00D61082"/>
    <w:rsid w:val="00D6572C"/>
    <w:rsid w:val="00D84FDF"/>
    <w:rsid w:val="00D9141F"/>
    <w:rsid w:val="00D970B8"/>
    <w:rsid w:val="00DA185D"/>
    <w:rsid w:val="00DC1659"/>
    <w:rsid w:val="00DC19B3"/>
    <w:rsid w:val="00DD0261"/>
    <w:rsid w:val="00DD308C"/>
    <w:rsid w:val="00DE7DF5"/>
    <w:rsid w:val="00DE7E57"/>
    <w:rsid w:val="00DF455F"/>
    <w:rsid w:val="00DF689A"/>
    <w:rsid w:val="00E013E5"/>
    <w:rsid w:val="00E0164C"/>
    <w:rsid w:val="00E02B57"/>
    <w:rsid w:val="00E0336C"/>
    <w:rsid w:val="00E05FCC"/>
    <w:rsid w:val="00E31924"/>
    <w:rsid w:val="00E45E46"/>
    <w:rsid w:val="00E62789"/>
    <w:rsid w:val="00E71913"/>
    <w:rsid w:val="00E7612F"/>
    <w:rsid w:val="00EA4B0B"/>
    <w:rsid w:val="00EA5B9C"/>
    <w:rsid w:val="00EB144F"/>
    <w:rsid w:val="00EB2B25"/>
    <w:rsid w:val="00EB3604"/>
    <w:rsid w:val="00ED577D"/>
    <w:rsid w:val="00EF3FC8"/>
    <w:rsid w:val="00EF6978"/>
    <w:rsid w:val="00F02113"/>
    <w:rsid w:val="00F053CE"/>
    <w:rsid w:val="00F212B5"/>
    <w:rsid w:val="00F21993"/>
    <w:rsid w:val="00F24438"/>
    <w:rsid w:val="00F2699E"/>
    <w:rsid w:val="00F31E12"/>
    <w:rsid w:val="00F4663E"/>
    <w:rsid w:val="00F6095F"/>
    <w:rsid w:val="00F74AE2"/>
    <w:rsid w:val="00F8635F"/>
    <w:rsid w:val="00F863AD"/>
    <w:rsid w:val="00F965AA"/>
    <w:rsid w:val="00FA03AA"/>
    <w:rsid w:val="00FA1B92"/>
    <w:rsid w:val="00FA24EB"/>
    <w:rsid w:val="00FB1FFA"/>
    <w:rsid w:val="00FC09FA"/>
    <w:rsid w:val="00FD5341"/>
    <w:rsid w:val="00FE3DFD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34"/>
    <w:pPr>
      <w:suppressAutoHyphens/>
    </w:pPr>
    <w:rPr>
      <w:rFonts w:ascii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A9B"/>
    <w:pPr>
      <w:pBdr>
        <w:bottom w:val="single" w:sz="12" w:space="1" w:color="633E06"/>
      </w:pBdr>
      <w:spacing w:before="600" w:after="80"/>
      <w:outlineLvl w:val="0"/>
    </w:pPr>
    <w:rPr>
      <w:rFonts w:ascii="Cambria" w:hAnsi="Cambria"/>
      <w:b/>
      <w:bCs/>
      <w:color w:val="633E06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0A9B"/>
    <w:pPr>
      <w:pBdr>
        <w:bottom w:val="single" w:sz="8" w:space="1" w:color="855309"/>
      </w:pBdr>
      <w:spacing w:before="200" w:after="80"/>
      <w:outlineLvl w:val="1"/>
    </w:pPr>
    <w:rPr>
      <w:rFonts w:ascii="Cambria" w:hAnsi="Cambria"/>
      <w:color w:val="633E06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0A9B"/>
    <w:pPr>
      <w:pBdr>
        <w:bottom w:val="single" w:sz="4" w:space="1" w:color="F1A330"/>
      </w:pBdr>
      <w:spacing w:before="200" w:after="80"/>
      <w:outlineLvl w:val="2"/>
    </w:pPr>
    <w:rPr>
      <w:rFonts w:ascii="Cambria" w:hAnsi="Cambria"/>
      <w:color w:val="855309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0A9B"/>
    <w:pPr>
      <w:pBdr>
        <w:bottom w:val="single" w:sz="4" w:space="2" w:color="F5C175"/>
      </w:pBdr>
      <w:spacing w:before="200" w:after="80"/>
      <w:outlineLvl w:val="3"/>
    </w:pPr>
    <w:rPr>
      <w:rFonts w:ascii="Cambria" w:hAnsi="Cambria"/>
      <w:i/>
      <w:iCs/>
      <w:color w:val="855309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0A9B"/>
    <w:pPr>
      <w:spacing w:before="200" w:after="80"/>
      <w:outlineLvl w:val="4"/>
    </w:pPr>
    <w:rPr>
      <w:rFonts w:ascii="Cambria" w:hAnsi="Cambria"/>
      <w:color w:val="855309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0A9B"/>
    <w:pPr>
      <w:spacing w:before="280" w:after="100"/>
      <w:outlineLvl w:val="5"/>
    </w:pPr>
    <w:rPr>
      <w:rFonts w:ascii="Cambria" w:hAnsi="Cambria"/>
      <w:i/>
      <w:iCs/>
      <w:color w:val="85530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0A9B"/>
    <w:pPr>
      <w:spacing w:before="320" w:after="100"/>
      <w:outlineLvl w:val="6"/>
    </w:pPr>
    <w:rPr>
      <w:rFonts w:ascii="Cambria" w:hAnsi="Cambria"/>
      <w:b/>
      <w:bCs/>
      <w:color w:val="B58B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0A9B"/>
    <w:pPr>
      <w:spacing w:before="320" w:after="100"/>
      <w:outlineLvl w:val="7"/>
    </w:pPr>
    <w:rPr>
      <w:rFonts w:ascii="Cambria" w:hAnsi="Cambria"/>
      <w:b/>
      <w:bCs/>
      <w:i/>
      <w:iCs/>
      <w:color w:val="B58B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0A9B"/>
    <w:pPr>
      <w:spacing w:before="320" w:after="100"/>
      <w:outlineLvl w:val="8"/>
    </w:pPr>
    <w:rPr>
      <w:rFonts w:ascii="Cambria" w:hAnsi="Cambria"/>
      <w:i/>
      <w:iCs/>
      <w:color w:val="B58B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0A9B"/>
    <w:rPr>
      <w:rFonts w:ascii="Cambria" w:hAnsi="Cambria"/>
      <w:b/>
      <w:bCs/>
      <w:color w:val="633E06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30A9B"/>
    <w:rPr>
      <w:rFonts w:ascii="Cambria" w:hAnsi="Cambria"/>
      <w:color w:val="633E0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30A9B"/>
    <w:rPr>
      <w:rFonts w:ascii="Cambria" w:hAnsi="Cambria"/>
      <w:color w:val="85530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30A9B"/>
    <w:rPr>
      <w:rFonts w:ascii="Cambria" w:hAnsi="Cambria"/>
      <w:i/>
      <w:iCs/>
      <w:color w:val="855309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30A9B"/>
    <w:rPr>
      <w:rFonts w:ascii="Cambria" w:hAnsi="Cambria"/>
      <w:color w:val="855309"/>
    </w:rPr>
  </w:style>
  <w:style w:type="character" w:customStyle="1" w:styleId="Nagwek6Znak">
    <w:name w:val="Nagłówek 6 Znak"/>
    <w:basedOn w:val="Domylnaczcionkaakapitu"/>
    <w:link w:val="Nagwek6"/>
    <w:uiPriority w:val="9"/>
    <w:rsid w:val="00230A9B"/>
    <w:rPr>
      <w:rFonts w:ascii="Cambria" w:hAnsi="Cambria"/>
      <w:i/>
      <w:iCs/>
      <w:color w:val="855309"/>
    </w:rPr>
  </w:style>
  <w:style w:type="paragraph" w:styleId="Tytu">
    <w:name w:val="Title"/>
    <w:basedOn w:val="Normalny"/>
    <w:next w:val="Normalny"/>
    <w:link w:val="TytuZnak"/>
    <w:uiPriority w:val="10"/>
    <w:qFormat/>
    <w:rsid w:val="00230A9B"/>
    <w:pPr>
      <w:pBdr>
        <w:top w:val="single" w:sz="8" w:space="10" w:color="F3B253"/>
        <w:bottom w:val="single" w:sz="24" w:space="15" w:color="B58B80"/>
      </w:pBdr>
      <w:jc w:val="center"/>
    </w:pPr>
    <w:rPr>
      <w:b/>
      <w:iCs/>
      <w:color w:val="422904"/>
      <w:sz w:val="36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230A9B"/>
    <w:rPr>
      <w:b/>
      <w:iCs/>
      <w:color w:val="422904"/>
      <w:sz w:val="36"/>
      <w:szCs w:val="60"/>
    </w:rPr>
  </w:style>
  <w:style w:type="character" w:styleId="Pogrubienie">
    <w:name w:val="Strong"/>
    <w:basedOn w:val="Domylnaczcionkaakapitu"/>
    <w:uiPriority w:val="22"/>
    <w:qFormat/>
    <w:rsid w:val="00230A9B"/>
    <w:rPr>
      <w:b/>
      <w:bCs/>
      <w:spacing w:val="0"/>
    </w:rPr>
  </w:style>
  <w:style w:type="character" w:styleId="Uwydatnienie">
    <w:name w:val="Emphasis"/>
    <w:uiPriority w:val="20"/>
    <w:qFormat/>
    <w:rsid w:val="00230A9B"/>
    <w:rPr>
      <w:b/>
      <w:bCs/>
      <w:i/>
      <w:iCs/>
      <w:color w:val="5A5A5A"/>
    </w:rPr>
  </w:style>
  <w:style w:type="paragraph" w:styleId="Akapitzlist">
    <w:name w:val="List Paragraph"/>
    <w:basedOn w:val="Normalny"/>
    <w:uiPriority w:val="34"/>
    <w:qFormat/>
    <w:rsid w:val="00230A9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30A9B"/>
    <w:pPr>
      <w:outlineLvl w:val="9"/>
    </w:pPr>
    <w:rPr>
      <w:rFonts w:eastAsiaTheme="majorEastAsia" w:cstheme="majorBidi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0A9B"/>
    <w:rPr>
      <w:rFonts w:ascii="Cambria" w:hAnsi="Cambria"/>
      <w:b/>
      <w:bCs/>
      <w:color w:val="B58B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0A9B"/>
    <w:rPr>
      <w:rFonts w:ascii="Cambria" w:hAnsi="Cambria"/>
      <w:b/>
      <w:bCs/>
      <w:i/>
      <w:iCs/>
      <w:color w:val="B58B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0A9B"/>
    <w:rPr>
      <w:rFonts w:ascii="Cambria" w:hAnsi="Cambria"/>
      <w:i/>
      <w:iCs/>
      <w:color w:val="B58B80"/>
    </w:rPr>
  </w:style>
  <w:style w:type="paragraph" w:styleId="Legenda">
    <w:name w:val="caption"/>
    <w:basedOn w:val="Normalny"/>
    <w:next w:val="Normalny"/>
    <w:uiPriority w:val="35"/>
    <w:unhideWhenUsed/>
    <w:qFormat/>
    <w:rsid w:val="00230A9B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0A9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0A9B"/>
    <w:rPr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230A9B"/>
  </w:style>
  <w:style w:type="character" w:customStyle="1" w:styleId="BezodstpwZnak">
    <w:name w:val="Bez odstępów Znak"/>
    <w:basedOn w:val="Domylnaczcionkaakapitu"/>
    <w:link w:val="Bezodstpw"/>
    <w:uiPriority w:val="1"/>
    <w:rsid w:val="00230A9B"/>
  </w:style>
  <w:style w:type="paragraph" w:styleId="Cytat">
    <w:name w:val="Quote"/>
    <w:basedOn w:val="Normalny"/>
    <w:next w:val="Normalny"/>
    <w:link w:val="CytatZnak"/>
    <w:uiPriority w:val="29"/>
    <w:qFormat/>
    <w:rsid w:val="00230A9B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230A9B"/>
    <w:rPr>
      <w:rFonts w:ascii="Cambria" w:hAnsi="Cambria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0A9B"/>
    <w:pPr>
      <w:pBdr>
        <w:top w:val="single" w:sz="12" w:space="10" w:color="F5C175"/>
        <w:left w:val="single" w:sz="36" w:space="4" w:color="855309"/>
        <w:bottom w:val="single" w:sz="24" w:space="10" w:color="B58B80"/>
        <w:right w:val="single" w:sz="36" w:space="4" w:color="855309"/>
      </w:pBdr>
      <w:shd w:val="clear" w:color="auto" w:fill="855309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0A9B"/>
    <w:rPr>
      <w:rFonts w:ascii="Cambria" w:hAnsi="Cambria"/>
      <w:i/>
      <w:iCs/>
      <w:color w:val="FFFFFF"/>
      <w:sz w:val="24"/>
      <w:szCs w:val="24"/>
      <w:shd w:val="clear" w:color="auto" w:fill="855309"/>
    </w:rPr>
  </w:style>
  <w:style w:type="character" w:styleId="Wyrnieniedelikatne">
    <w:name w:val="Subtle Emphasis"/>
    <w:uiPriority w:val="19"/>
    <w:qFormat/>
    <w:rsid w:val="00230A9B"/>
    <w:rPr>
      <w:i/>
      <w:iCs/>
      <w:color w:val="5A5A5A"/>
    </w:rPr>
  </w:style>
  <w:style w:type="character" w:styleId="Wyrnienieintensywne">
    <w:name w:val="Intense Emphasis"/>
    <w:uiPriority w:val="21"/>
    <w:qFormat/>
    <w:rsid w:val="00230A9B"/>
    <w:rPr>
      <w:b/>
      <w:bCs/>
      <w:i/>
      <w:iCs/>
      <w:color w:val="855309"/>
      <w:sz w:val="22"/>
      <w:szCs w:val="22"/>
    </w:rPr>
  </w:style>
  <w:style w:type="character" w:styleId="Odwoaniedelikatne">
    <w:name w:val="Subtle Reference"/>
    <w:uiPriority w:val="31"/>
    <w:qFormat/>
    <w:rsid w:val="00230A9B"/>
    <w:rPr>
      <w:color w:val="auto"/>
      <w:u w:val="single" w:color="B58B80"/>
    </w:rPr>
  </w:style>
  <w:style w:type="character" w:styleId="Odwoanieintensywne">
    <w:name w:val="Intense Reference"/>
    <w:basedOn w:val="Domylnaczcionkaakapitu"/>
    <w:uiPriority w:val="32"/>
    <w:qFormat/>
    <w:rsid w:val="00230A9B"/>
    <w:rPr>
      <w:b/>
      <w:bCs/>
      <w:color w:val="926155"/>
      <w:u w:val="single" w:color="B58B80"/>
    </w:rPr>
  </w:style>
  <w:style w:type="character" w:styleId="Tytuksiki">
    <w:name w:val="Book Title"/>
    <w:basedOn w:val="Domylnaczcionkaakapitu"/>
    <w:uiPriority w:val="33"/>
    <w:qFormat/>
    <w:rsid w:val="00230A9B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DefaultParagraphFont1">
    <w:name w:val="Default Paragraph Font1"/>
    <w:rsid w:val="00367034"/>
  </w:style>
  <w:style w:type="paragraph" w:styleId="Tekstpodstawowy">
    <w:name w:val="Body Text"/>
    <w:basedOn w:val="Normalny"/>
    <w:link w:val="TekstpodstawowyZnak"/>
    <w:rsid w:val="00367034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67034"/>
    <w:rPr>
      <w:rFonts w:ascii="Times New Roman" w:hAnsi="Times New Roman"/>
      <w:sz w:val="28"/>
      <w:szCs w:val="24"/>
      <w:lang w:eastAsia="ar-SA"/>
    </w:rPr>
  </w:style>
  <w:style w:type="paragraph" w:customStyle="1" w:styleId="ListParagraph1">
    <w:name w:val="List Paragraph1"/>
    <w:basedOn w:val="Normalny"/>
    <w:rsid w:val="00367034"/>
    <w:pPr>
      <w:widowControl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DC1659"/>
  </w:style>
  <w:style w:type="paragraph" w:styleId="Nagwek">
    <w:name w:val="header"/>
    <w:basedOn w:val="Normalny"/>
    <w:link w:val="NagwekZnak"/>
    <w:uiPriority w:val="99"/>
    <w:unhideWhenUsed/>
    <w:rsid w:val="00DC1659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1659"/>
    <w:rPr>
      <w:rFonts w:eastAsia="Calibri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659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659"/>
    <w:rPr>
      <w:rFonts w:eastAsia="Calibri" w:cs="Arial"/>
      <w:lang w:eastAsia="pl-PL"/>
    </w:rPr>
  </w:style>
  <w:style w:type="paragraph" w:styleId="NormalnyWeb">
    <w:name w:val="Normal (Web)"/>
    <w:basedOn w:val="Normalny"/>
    <w:rsid w:val="00C964F0"/>
    <w:pPr>
      <w:spacing w:before="100" w:after="10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34"/>
    <w:pPr>
      <w:suppressAutoHyphens/>
    </w:pPr>
    <w:rPr>
      <w:rFonts w:ascii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A9B"/>
    <w:pPr>
      <w:pBdr>
        <w:bottom w:val="single" w:sz="12" w:space="1" w:color="633E06"/>
      </w:pBdr>
      <w:spacing w:before="600" w:after="80"/>
      <w:outlineLvl w:val="0"/>
    </w:pPr>
    <w:rPr>
      <w:rFonts w:ascii="Cambria" w:hAnsi="Cambria"/>
      <w:b/>
      <w:bCs/>
      <w:color w:val="633E06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0A9B"/>
    <w:pPr>
      <w:pBdr>
        <w:bottom w:val="single" w:sz="8" w:space="1" w:color="855309"/>
      </w:pBdr>
      <w:spacing w:before="200" w:after="80"/>
      <w:outlineLvl w:val="1"/>
    </w:pPr>
    <w:rPr>
      <w:rFonts w:ascii="Cambria" w:hAnsi="Cambria"/>
      <w:color w:val="633E06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0A9B"/>
    <w:pPr>
      <w:pBdr>
        <w:bottom w:val="single" w:sz="4" w:space="1" w:color="F1A330"/>
      </w:pBdr>
      <w:spacing w:before="200" w:after="80"/>
      <w:outlineLvl w:val="2"/>
    </w:pPr>
    <w:rPr>
      <w:rFonts w:ascii="Cambria" w:hAnsi="Cambria"/>
      <w:color w:val="855309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0A9B"/>
    <w:pPr>
      <w:pBdr>
        <w:bottom w:val="single" w:sz="4" w:space="2" w:color="F5C175"/>
      </w:pBdr>
      <w:spacing w:before="200" w:after="80"/>
      <w:outlineLvl w:val="3"/>
    </w:pPr>
    <w:rPr>
      <w:rFonts w:ascii="Cambria" w:hAnsi="Cambria"/>
      <w:i/>
      <w:iCs/>
      <w:color w:val="855309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0A9B"/>
    <w:pPr>
      <w:spacing w:before="200" w:after="80"/>
      <w:outlineLvl w:val="4"/>
    </w:pPr>
    <w:rPr>
      <w:rFonts w:ascii="Cambria" w:hAnsi="Cambria"/>
      <w:color w:val="855309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0A9B"/>
    <w:pPr>
      <w:spacing w:before="280" w:after="100"/>
      <w:outlineLvl w:val="5"/>
    </w:pPr>
    <w:rPr>
      <w:rFonts w:ascii="Cambria" w:hAnsi="Cambria"/>
      <w:i/>
      <w:iCs/>
      <w:color w:val="85530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0A9B"/>
    <w:pPr>
      <w:spacing w:before="320" w:after="100"/>
      <w:outlineLvl w:val="6"/>
    </w:pPr>
    <w:rPr>
      <w:rFonts w:ascii="Cambria" w:hAnsi="Cambria"/>
      <w:b/>
      <w:bCs/>
      <w:color w:val="B58B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0A9B"/>
    <w:pPr>
      <w:spacing w:before="320" w:after="100"/>
      <w:outlineLvl w:val="7"/>
    </w:pPr>
    <w:rPr>
      <w:rFonts w:ascii="Cambria" w:hAnsi="Cambria"/>
      <w:b/>
      <w:bCs/>
      <w:i/>
      <w:iCs/>
      <w:color w:val="B58B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0A9B"/>
    <w:pPr>
      <w:spacing w:before="320" w:after="100"/>
      <w:outlineLvl w:val="8"/>
    </w:pPr>
    <w:rPr>
      <w:rFonts w:ascii="Cambria" w:hAnsi="Cambria"/>
      <w:i/>
      <w:iCs/>
      <w:color w:val="B58B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0A9B"/>
    <w:rPr>
      <w:rFonts w:ascii="Cambria" w:hAnsi="Cambria"/>
      <w:b/>
      <w:bCs/>
      <w:color w:val="633E06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30A9B"/>
    <w:rPr>
      <w:rFonts w:ascii="Cambria" w:hAnsi="Cambria"/>
      <w:color w:val="633E0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30A9B"/>
    <w:rPr>
      <w:rFonts w:ascii="Cambria" w:hAnsi="Cambria"/>
      <w:color w:val="85530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30A9B"/>
    <w:rPr>
      <w:rFonts w:ascii="Cambria" w:hAnsi="Cambria"/>
      <w:i/>
      <w:iCs/>
      <w:color w:val="855309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30A9B"/>
    <w:rPr>
      <w:rFonts w:ascii="Cambria" w:hAnsi="Cambria"/>
      <w:color w:val="855309"/>
    </w:rPr>
  </w:style>
  <w:style w:type="character" w:customStyle="1" w:styleId="Nagwek6Znak">
    <w:name w:val="Nagłówek 6 Znak"/>
    <w:basedOn w:val="Domylnaczcionkaakapitu"/>
    <w:link w:val="Nagwek6"/>
    <w:uiPriority w:val="9"/>
    <w:rsid w:val="00230A9B"/>
    <w:rPr>
      <w:rFonts w:ascii="Cambria" w:hAnsi="Cambria"/>
      <w:i/>
      <w:iCs/>
      <w:color w:val="855309"/>
    </w:rPr>
  </w:style>
  <w:style w:type="paragraph" w:styleId="Tytu">
    <w:name w:val="Title"/>
    <w:basedOn w:val="Normalny"/>
    <w:next w:val="Normalny"/>
    <w:link w:val="TytuZnak"/>
    <w:uiPriority w:val="10"/>
    <w:qFormat/>
    <w:rsid w:val="00230A9B"/>
    <w:pPr>
      <w:pBdr>
        <w:top w:val="single" w:sz="8" w:space="10" w:color="F3B253"/>
        <w:bottom w:val="single" w:sz="24" w:space="15" w:color="B58B80"/>
      </w:pBdr>
      <w:jc w:val="center"/>
    </w:pPr>
    <w:rPr>
      <w:b/>
      <w:iCs/>
      <w:color w:val="422904"/>
      <w:sz w:val="36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230A9B"/>
    <w:rPr>
      <w:b/>
      <w:iCs/>
      <w:color w:val="422904"/>
      <w:sz w:val="36"/>
      <w:szCs w:val="60"/>
    </w:rPr>
  </w:style>
  <w:style w:type="character" w:styleId="Pogrubienie">
    <w:name w:val="Strong"/>
    <w:basedOn w:val="Domylnaczcionkaakapitu"/>
    <w:uiPriority w:val="22"/>
    <w:qFormat/>
    <w:rsid w:val="00230A9B"/>
    <w:rPr>
      <w:b/>
      <w:bCs/>
      <w:spacing w:val="0"/>
    </w:rPr>
  </w:style>
  <w:style w:type="character" w:styleId="Uwydatnienie">
    <w:name w:val="Emphasis"/>
    <w:uiPriority w:val="20"/>
    <w:qFormat/>
    <w:rsid w:val="00230A9B"/>
    <w:rPr>
      <w:b/>
      <w:bCs/>
      <w:i/>
      <w:iCs/>
      <w:color w:val="5A5A5A"/>
    </w:rPr>
  </w:style>
  <w:style w:type="paragraph" w:styleId="Akapitzlist">
    <w:name w:val="List Paragraph"/>
    <w:basedOn w:val="Normalny"/>
    <w:uiPriority w:val="34"/>
    <w:qFormat/>
    <w:rsid w:val="00230A9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30A9B"/>
    <w:pPr>
      <w:outlineLvl w:val="9"/>
    </w:pPr>
    <w:rPr>
      <w:rFonts w:eastAsiaTheme="majorEastAsia" w:cstheme="majorBidi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0A9B"/>
    <w:rPr>
      <w:rFonts w:ascii="Cambria" w:hAnsi="Cambria"/>
      <w:b/>
      <w:bCs/>
      <w:color w:val="B58B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0A9B"/>
    <w:rPr>
      <w:rFonts w:ascii="Cambria" w:hAnsi="Cambria"/>
      <w:b/>
      <w:bCs/>
      <w:i/>
      <w:iCs/>
      <w:color w:val="B58B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0A9B"/>
    <w:rPr>
      <w:rFonts w:ascii="Cambria" w:hAnsi="Cambria"/>
      <w:i/>
      <w:iCs/>
      <w:color w:val="B58B80"/>
    </w:rPr>
  </w:style>
  <w:style w:type="paragraph" w:styleId="Legenda">
    <w:name w:val="caption"/>
    <w:basedOn w:val="Normalny"/>
    <w:next w:val="Normalny"/>
    <w:uiPriority w:val="35"/>
    <w:unhideWhenUsed/>
    <w:qFormat/>
    <w:rsid w:val="00230A9B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0A9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0A9B"/>
    <w:rPr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230A9B"/>
  </w:style>
  <w:style w:type="character" w:customStyle="1" w:styleId="BezodstpwZnak">
    <w:name w:val="Bez odstępów Znak"/>
    <w:basedOn w:val="Domylnaczcionkaakapitu"/>
    <w:link w:val="Bezodstpw"/>
    <w:uiPriority w:val="1"/>
    <w:rsid w:val="00230A9B"/>
  </w:style>
  <w:style w:type="paragraph" w:styleId="Cytat">
    <w:name w:val="Quote"/>
    <w:basedOn w:val="Normalny"/>
    <w:next w:val="Normalny"/>
    <w:link w:val="CytatZnak"/>
    <w:uiPriority w:val="29"/>
    <w:qFormat/>
    <w:rsid w:val="00230A9B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230A9B"/>
    <w:rPr>
      <w:rFonts w:ascii="Cambria" w:hAnsi="Cambria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0A9B"/>
    <w:pPr>
      <w:pBdr>
        <w:top w:val="single" w:sz="12" w:space="10" w:color="F5C175"/>
        <w:left w:val="single" w:sz="36" w:space="4" w:color="855309"/>
        <w:bottom w:val="single" w:sz="24" w:space="10" w:color="B58B80"/>
        <w:right w:val="single" w:sz="36" w:space="4" w:color="855309"/>
      </w:pBdr>
      <w:shd w:val="clear" w:color="auto" w:fill="855309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0A9B"/>
    <w:rPr>
      <w:rFonts w:ascii="Cambria" w:hAnsi="Cambria"/>
      <w:i/>
      <w:iCs/>
      <w:color w:val="FFFFFF"/>
      <w:sz w:val="24"/>
      <w:szCs w:val="24"/>
      <w:shd w:val="clear" w:color="auto" w:fill="855309"/>
    </w:rPr>
  </w:style>
  <w:style w:type="character" w:styleId="Wyrnieniedelikatne">
    <w:name w:val="Subtle Emphasis"/>
    <w:uiPriority w:val="19"/>
    <w:qFormat/>
    <w:rsid w:val="00230A9B"/>
    <w:rPr>
      <w:i/>
      <w:iCs/>
      <w:color w:val="5A5A5A"/>
    </w:rPr>
  </w:style>
  <w:style w:type="character" w:styleId="Wyrnienieintensywne">
    <w:name w:val="Intense Emphasis"/>
    <w:uiPriority w:val="21"/>
    <w:qFormat/>
    <w:rsid w:val="00230A9B"/>
    <w:rPr>
      <w:b/>
      <w:bCs/>
      <w:i/>
      <w:iCs/>
      <w:color w:val="855309"/>
      <w:sz w:val="22"/>
      <w:szCs w:val="22"/>
    </w:rPr>
  </w:style>
  <w:style w:type="character" w:styleId="Odwoaniedelikatne">
    <w:name w:val="Subtle Reference"/>
    <w:uiPriority w:val="31"/>
    <w:qFormat/>
    <w:rsid w:val="00230A9B"/>
    <w:rPr>
      <w:color w:val="auto"/>
      <w:u w:val="single" w:color="B58B80"/>
    </w:rPr>
  </w:style>
  <w:style w:type="character" w:styleId="Odwoanieintensywne">
    <w:name w:val="Intense Reference"/>
    <w:basedOn w:val="Domylnaczcionkaakapitu"/>
    <w:uiPriority w:val="32"/>
    <w:qFormat/>
    <w:rsid w:val="00230A9B"/>
    <w:rPr>
      <w:b/>
      <w:bCs/>
      <w:color w:val="926155"/>
      <w:u w:val="single" w:color="B58B80"/>
    </w:rPr>
  </w:style>
  <w:style w:type="character" w:styleId="Tytuksiki">
    <w:name w:val="Book Title"/>
    <w:basedOn w:val="Domylnaczcionkaakapitu"/>
    <w:uiPriority w:val="33"/>
    <w:qFormat/>
    <w:rsid w:val="00230A9B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DefaultParagraphFont1">
    <w:name w:val="Domyślna czcionka akapitu1"/>
    <w:rsid w:val="00367034"/>
  </w:style>
  <w:style w:type="paragraph" w:styleId="Tekstpodstawowy">
    <w:name w:val="Body Text"/>
    <w:basedOn w:val="Normalny"/>
    <w:link w:val="TekstpodstawowyZnak"/>
    <w:rsid w:val="00367034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67034"/>
    <w:rPr>
      <w:rFonts w:ascii="Times New Roman" w:hAnsi="Times New Roman"/>
      <w:sz w:val="28"/>
      <w:szCs w:val="24"/>
      <w:lang w:eastAsia="ar-SA"/>
    </w:rPr>
  </w:style>
  <w:style w:type="paragraph" w:customStyle="1" w:styleId="ListParagraph1">
    <w:name w:val="Akapit z listą1"/>
    <w:basedOn w:val="Normalny"/>
    <w:rsid w:val="00367034"/>
    <w:pPr>
      <w:widowControl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DC1659"/>
  </w:style>
  <w:style w:type="paragraph" w:styleId="Nagwek">
    <w:name w:val="header"/>
    <w:basedOn w:val="Normalny"/>
    <w:link w:val="NagwekZnak"/>
    <w:uiPriority w:val="99"/>
    <w:unhideWhenUsed/>
    <w:rsid w:val="00DC1659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1659"/>
    <w:rPr>
      <w:rFonts w:eastAsia="Calibri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659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659"/>
    <w:rPr>
      <w:rFonts w:eastAsia="Calibri" w:cs="Arial"/>
      <w:lang w:eastAsia="pl-PL"/>
    </w:rPr>
  </w:style>
  <w:style w:type="paragraph" w:styleId="NormalnyWeb">
    <w:name w:val="Normal (Web)"/>
    <w:basedOn w:val="Normalny"/>
    <w:rsid w:val="00C964F0"/>
    <w:pPr>
      <w:spacing w:before="100" w:after="1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BD0E-9598-4E9C-B369-3BEA6150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33</Pages>
  <Words>10440</Words>
  <Characters>62641</Characters>
  <Application>Microsoft Office Word</Application>
  <DocSecurity>0</DocSecurity>
  <Lines>522</Lines>
  <Paragraphs>145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73</cp:revision>
  <cp:lastPrinted>2017-10-01T12:29:00Z</cp:lastPrinted>
  <dcterms:created xsi:type="dcterms:W3CDTF">2017-10-01T11:34:00Z</dcterms:created>
  <dcterms:modified xsi:type="dcterms:W3CDTF">2020-09-23T07:47:00Z</dcterms:modified>
</cp:coreProperties>
</file>